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B43BC" w14:textId="77777777" w:rsidR="00B949B0" w:rsidRDefault="003B72D4">
      <w:pPr>
        <w:widowControl/>
        <w:spacing w:line="360" w:lineRule="auto"/>
        <w:jc w:val="center"/>
        <w:rPr>
          <w:rFonts w:asciiTheme="minorEastAsia" w:hAnsiTheme="minorEastAsia"/>
          <w:b/>
          <w:sz w:val="24"/>
        </w:rPr>
      </w:pPr>
      <w:r>
        <w:rPr>
          <w:rFonts w:asciiTheme="minorEastAsia" w:hAnsiTheme="minorEastAsia" w:hint="eastAsia"/>
          <w:b/>
          <w:sz w:val="24"/>
        </w:rPr>
        <w:t>中信期货有限公司客户期货账户手续费标准调整申请表（客户版）</w:t>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083"/>
        <w:gridCol w:w="425"/>
        <w:gridCol w:w="912"/>
        <w:gridCol w:w="1356"/>
        <w:gridCol w:w="1019"/>
        <w:gridCol w:w="267"/>
        <w:gridCol w:w="1791"/>
        <w:gridCol w:w="1176"/>
        <w:gridCol w:w="1646"/>
      </w:tblGrid>
      <w:tr w:rsidR="006A0900" w14:paraId="6E3E2E39" w14:textId="77777777" w:rsidTr="00037EDE">
        <w:trPr>
          <w:trHeight w:val="206"/>
          <w:jc w:val="center"/>
        </w:trPr>
        <w:tc>
          <w:tcPr>
            <w:tcW w:w="9675" w:type="dxa"/>
            <w:gridSpan w:val="9"/>
            <w:shd w:val="pct10" w:color="auto" w:fill="auto"/>
            <w:vAlign w:val="center"/>
          </w:tcPr>
          <w:p w14:paraId="41622BFC" w14:textId="77777777" w:rsidR="006A0900" w:rsidRDefault="003B72D4">
            <w:pPr>
              <w:widowControl/>
              <w:jc w:val="center"/>
              <w:textAlignment w:val="center"/>
              <w:rPr>
                <w:rFonts w:ascii="仿宋" w:eastAsia="仿宋" w:hAnsi="仿宋" w:cs="仿宋_GB2312"/>
                <w:b/>
                <w:color w:val="000000"/>
                <w:szCs w:val="21"/>
              </w:rPr>
            </w:pPr>
            <w:r>
              <w:rPr>
                <w:rFonts w:ascii="仿宋" w:eastAsia="仿宋" w:hAnsi="仿宋" w:cs="仿宋_GB2312" w:hint="eastAsia"/>
                <w:b/>
                <w:color w:val="000000"/>
                <w:szCs w:val="21"/>
              </w:rPr>
              <w:t>客户填写栏</w:t>
            </w:r>
          </w:p>
        </w:tc>
      </w:tr>
      <w:tr w:rsidR="006A0900" w14:paraId="5F697B8A" w14:textId="77777777" w:rsidTr="00BB7C09">
        <w:trPr>
          <w:trHeight w:val="397"/>
          <w:jc w:val="center"/>
        </w:trPr>
        <w:tc>
          <w:tcPr>
            <w:tcW w:w="2420" w:type="dxa"/>
            <w:gridSpan w:val="3"/>
            <w:shd w:val="clear" w:color="auto" w:fill="auto"/>
            <w:vAlign w:val="center"/>
          </w:tcPr>
          <w:p w14:paraId="62802C14" w14:textId="77777777" w:rsidR="006A0900" w:rsidRDefault="003B72D4">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szCs w:val="21"/>
              </w:rPr>
              <w:t>期货资金账号</w:t>
            </w:r>
          </w:p>
        </w:tc>
        <w:tc>
          <w:tcPr>
            <w:tcW w:w="2375" w:type="dxa"/>
            <w:gridSpan w:val="2"/>
            <w:shd w:val="clear" w:color="auto" w:fill="auto"/>
            <w:vAlign w:val="center"/>
          </w:tcPr>
          <w:p w14:paraId="6A27E057" w14:textId="77777777" w:rsidR="006A0900" w:rsidRDefault="006A0900">
            <w:pPr>
              <w:widowControl/>
              <w:jc w:val="center"/>
              <w:textAlignment w:val="center"/>
              <w:rPr>
                <w:rFonts w:ascii="仿宋" w:eastAsia="仿宋" w:hAnsi="仿宋" w:cs="仿宋_GB2312"/>
                <w:color w:val="000000"/>
                <w:szCs w:val="21"/>
              </w:rPr>
            </w:pPr>
          </w:p>
        </w:tc>
        <w:tc>
          <w:tcPr>
            <w:tcW w:w="2058" w:type="dxa"/>
            <w:gridSpan w:val="2"/>
            <w:shd w:val="clear" w:color="auto" w:fill="auto"/>
            <w:vAlign w:val="center"/>
          </w:tcPr>
          <w:p w14:paraId="16D66B16" w14:textId="77777777" w:rsidR="006A0900" w:rsidRDefault="003B72D4">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szCs w:val="21"/>
              </w:rPr>
              <w:t>期货账户名称</w:t>
            </w:r>
          </w:p>
        </w:tc>
        <w:tc>
          <w:tcPr>
            <w:tcW w:w="2822" w:type="dxa"/>
            <w:gridSpan w:val="2"/>
            <w:shd w:val="clear" w:color="auto" w:fill="auto"/>
            <w:vAlign w:val="center"/>
          </w:tcPr>
          <w:p w14:paraId="3AD6D9AC" w14:textId="77777777" w:rsidR="006A0900" w:rsidRDefault="006A0900">
            <w:pPr>
              <w:widowControl/>
              <w:jc w:val="center"/>
              <w:textAlignment w:val="center"/>
              <w:rPr>
                <w:rFonts w:ascii="仿宋" w:eastAsia="仿宋" w:hAnsi="仿宋" w:cs="仿宋_GB2312"/>
                <w:color w:val="000000"/>
                <w:szCs w:val="21"/>
              </w:rPr>
            </w:pPr>
          </w:p>
        </w:tc>
      </w:tr>
      <w:tr w:rsidR="006A0900" w14:paraId="6EB83814" w14:textId="77777777" w:rsidTr="00BB7C09">
        <w:trPr>
          <w:trHeight w:val="397"/>
          <w:jc w:val="center"/>
        </w:trPr>
        <w:tc>
          <w:tcPr>
            <w:tcW w:w="2420" w:type="dxa"/>
            <w:gridSpan w:val="3"/>
            <w:shd w:val="clear" w:color="auto" w:fill="auto"/>
            <w:vAlign w:val="center"/>
          </w:tcPr>
          <w:p w14:paraId="6CB55816" w14:textId="77777777" w:rsidR="006A0900" w:rsidRDefault="003B72D4">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szCs w:val="21"/>
              </w:rPr>
              <w:t>证件号码</w:t>
            </w:r>
          </w:p>
        </w:tc>
        <w:tc>
          <w:tcPr>
            <w:tcW w:w="2375" w:type="dxa"/>
            <w:gridSpan w:val="2"/>
            <w:shd w:val="clear" w:color="auto" w:fill="auto"/>
            <w:vAlign w:val="center"/>
          </w:tcPr>
          <w:p w14:paraId="040146F9" w14:textId="77777777" w:rsidR="006A0900" w:rsidRDefault="006A0900">
            <w:pPr>
              <w:widowControl/>
              <w:jc w:val="center"/>
              <w:textAlignment w:val="center"/>
              <w:rPr>
                <w:rFonts w:ascii="仿宋" w:eastAsia="仿宋" w:hAnsi="仿宋" w:cs="仿宋_GB2312"/>
                <w:color w:val="000000"/>
                <w:szCs w:val="21"/>
              </w:rPr>
            </w:pPr>
          </w:p>
        </w:tc>
        <w:tc>
          <w:tcPr>
            <w:tcW w:w="2058" w:type="dxa"/>
            <w:gridSpan w:val="2"/>
            <w:shd w:val="clear" w:color="auto" w:fill="auto"/>
            <w:vAlign w:val="center"/>
          </w:tcPr>
          <w:p w14:paraId="400C5F0D" w14:textId="77777777" w:rsidR="006A0900" w:rsidRDefault="003B72D4">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szCs w:val="21"/>
              </w:rPr>
              <w:t>证件有效期</w:t>
            </w:r>
          </w:p>
        </w:tc>
        <w:tc>
          <w:tcPr>
            <w:tcW w:w="2822" w:type="dxa"/>
            <w:gridSpan w:val="2"/>
            <w:shd w:val="clear" w:color="auto" w:fill="auto"/>
            <w:vAlign w:val="center"/>
          </w:tcPr>
          <w:p w14:paraId="35A75016" w14:textId="77777777" w:rsidR="006A0900" w:rsidRDefault="006A0900">
            <w:pPr>
              <w:widowControl/>
              <w:jc w:val="center"/>
              <w:textAlignment w:val="center"/>
              <w:rPr>
                <w:rFonts w:ascii="仿宋" w:eastAsia="仿宋" w:hAnsi="仿宋" w:cs="仿宋_GB2312"/>
                <w:color w:val="000000"/>
                <w:szCs w:val="21"/>
              </w:rPr>
            </w:pPr>
          </w:p>
        </w:tc>
      </w:tr>
      <w:tr w:rsidR="006A0900" w14:paraId="03607AD6" w14:textId="77777777" w:rsidTr="00037EDE">
        <w:trPr>
          <w:trHeight w:val="355"/>
          <w:jc w:val="center"/>
        </w:trPr>
        <w:tc>
          <w:tcPr>
            <w:tcW w:w="9675" w:type="dxa"/>
            <w:gridSpan w:val="9"/>
            <w:shd w:val="pct10" w:color="auto" w:fill="auto"/>
            <w:vAlign w:val="center"/>
          </w:tcPr>
          <w:p w14:paraId="2C4C3A2C" w14:textId="77777777" w:rsidR="006A0900" w:rsidRDefault="003B72D4">
            <w:pPr>
              <w:widowControl/>
              <w:jc w:val="center"/>
              <w:textAlignment w:val="center"/>
              <w:rPr>
                <w:rFonts w:ascii="仿宋" w:eastAsia="仿宋" w:hAnsi="仿宋" w:cs="仿宋_GB2312"/>
                <w:b/>
                <w:color w:val="000000"/>
                <w:szCs w:val="21"/>
              </w:rPr>
            </w:pPr>
            <w:r>
              <w:rPr>
                <w:rFonts w:ascii="仿宋" w:eastAsia="仿宋" w:hAnsi="仿宋" w:cs="仿宋_GB2312" w:hint="eastAsia"/>
                <w:b/>
                <w:color w:val="000000"/>
                <w:szCs w:val="21"/>
              </w:rPr>
              <w:t>申请调整后的手续费率标准</w:t>
            </w:r>
          </w:p>
        </w:tc>
      </w:tr>
      <w:tr w:rsidR="00B3709A" w14:paraId="47A4DEAE" w14:textId="77777777" w:rsidTr="00B3709A">
        <w:trPr>
          <w:trHeight w:val="319"/>
          <w:jc w:val="center"/>
        </w:trPr>
        <w:tc>
          <w:tcPr>
            <w:tcW w:w="1083" w:type="dxa"/>
            <w:shd w:val="clear" w:color="auto" w:fill="auto"/>
            <w:vAlign w:val="center"/>
          </w:tcPr>
          <w:p w14:paraId="275516D8" w14:textId="1180C6F4" w:rsidR="00B3709A" w:rsidRDefault="00B3709A">
            <w:pPr>
              <w:widowControl/>
              <w:jc w:val="center"/>
              <w:textAlignment w:val="center"/>
              <w:rPr>
                <w:rFonts w:ascii="仿宋" w:eastAsia="仿宋" w:hAnsi="仿宋" w:cs="仿宋_GB2312"/>
                <w:b/>
                <w:color w:val="000000"/>
                <w:szCs w:val="21"/>
              </w:rPr>
            </w:pPr>
            <w:r>
              <w:rPr>
                <w:rFonts w:ascii="仿宋" w:eastAsia="仿宋" w:hAnsi="仿宋" w:cs="仿宋_GB2312" w:hint="eastAsia"/>
                <w:b/>
                <w:color w:val="000000"/>
                <w:szCs w:val="21"/>
              </w:rPr>
              <w:t>业务类型</w:t>
            </w:r>
          </w:p>
        </w:tc>
        <w:tc>
          <w:tcPr>
            <w:tcW w:w="2693" w:type="dxa"/>
            <w:gridSpan w:val="3"/>
            <w:shd w:val="clear" w:color="auto" w:fill="auto"/>
            <w:vAlign w:val="center"/>
          </w:tcPr>
          <w:p w14:paraId="065A31AB" w14:textId="079767B9" w:rsidR="00B3709A" w:rsidRDefault="00B3709A" w:rsidP="00B3709A">
            <w:pPr>
              <w:widowControl/>
              <w:jc w:val="center"/>
              <w:textAlignment w:val="center"/>
              <w:rPr>
                <w:rFonts w:ascii="仿宋" w:eastAsia="仿宋" w:hAnsi="仿宋" w:cs="仿宋_GB2312"/>
                <w:b/>
                <w:color w:val="000000"/>
                <w:szCs w:val="21"/>
              </w:rPr>
            </w:pPr>
            <w:r>
              <w:rPr>
                <w:rFonts w:ascii="仿宋" w:eastAsia="仿宋" w:hAnsi="仿宋" w:cs="仿宋_GB2312" w:hint="eastAsia"/>
                <w:b/>
                <w:color w:val="000000"/>
                <w:kern w:val="0"/>
                <w:szCs w:val="21"/>
              </w:rPr>
              <w:t>费用明细</w:t>
            </w:r>
          </w:p>
        </w:tc>
        <w:tc>
          <w:tcPr>
            <w:tcW w:w="4253" w:type="dxa"/>
            <w:gridSpan w:val="4"/>
            <w:shd w:val="clear" w:color="auto" w:fill="auto"/>
            <w:vAlign w:val="center"/>
          </w:tcPr>
          <w:p w14:paraId="6EB40C24" w14:textId="7745C12D" w:rsidR="00B3709A" w:rsidRDefault="00B3709A" w:rsidP="00B3709A">
            <w:pPr>
              <w:jc w:val="center"/>
              <w:textAlignment w:val="center"/>
              <w:rPr>
                <w:rFonts w:ascii="仿宋" w:eastAsia="仿宋" w:hAnsi="仿宋" w:cs="仿宋_GB2312"/>
                <w:b/>
                <w:color w:val="000000"/>
                <w:szCs w:val="21"/>
              </w:rPr>
            </w:pPr>
            <w:r>
              <w:rPr>
                <w:rFonts w:ascii="仿宋" w:eastAsia="仿宋" w:hAnsi="仿宋" w:cs="仿宋_GB2312" w:hint="eastAsia"/>
                <w:b/>
                <w:color w:val="000000"/>
                <w:kern w:val="0"/>
                <w:szCs w:val="21"/>
              </w:rPr>
              <w:t>费用标准</w:t>
            </w:r>
          </w:p>
        </w:tc>
        <w:tc>
          <w:tcPr>
            <w:tcW w:w="1646" w:type="dxa"/>
            <w:shd w:val="clear" w:color="auto" w:fill="auto"/>
            <w:vAlign w:val="center"/>
          </w:tcPr>
          <w:p w14:paraId="4D300E64" w14:textId="145DD4A9" w:rsidR="00B3709A" w:rsidRDefault="00B3709A">
            <w:pPr>
              <w:widowControl/>
              <w:jc w:val="center"/>
              <w:textAlignment w:val="center"/>
              <w:rPr>
                <w:rFonts w:ascii="仿宋" w:eastAsia="仿宋" w:hAnsi="仿宋" w:cs="仿宋_GB2312"/>
                <w:b/>
                <w:color w:val="000000"/>
                <w:szCs w:val="21"/>
              </w:rPr>
            </w:pPr>
            <w:r>
              <w:rPr>
                <w:rFonts w:ascii="仿宋" w:eastAsia="仿宋" w:hAnsi="仿宋" w:cs="仿宋_GB2312" w:hint="eastAsia"/>
                <w:b/>
                <w:color w:val="000000"/>
                <w:kern w:val="0"/>
                <w:szCs w:val="21"/>
              </w:rPr>
              <w:t>备注</w:t>
            </w:r>
          </w:p>
        </w:tc>
      </w:tr>
      <w:tr w:rsidR="00B3709A" w14:paraId="1693CC97" w14:textId="77777777" w:rsidTr="00B3709A">
        <w:trPr>
          <w:trHeight w:val="363"/>
          <w:jc w:val="center"/>
        </w:trPr>
        <w:tc>
          <w:tcPr>
            <w:tcW w:w="1083" w:type="dxa"/>
            <w:vMerge w:val="restart"/>
            <w:shd w:val="clear" w:color="auto" w:fill="auto"/>
            <w:vAlign w:val="center"/>
          </w:tcPr>
          <w:p w14:paraId="1AFF9693" w14:textId="0E9A262B" w:rsidR="00B3709A" w:rsidRPr="00B3709A" w:rsidRDefault="00B3709A" w:rsidP="00B3709A">
            <w:pPr>
              <w:widowControl/>
              <w:jc w:val="center"/>
              <w:textAlignment w:val="center"/>
              <w:rPr>
                <w:rFonts w:ascii="仿宋" w:eastAsia="仿宋" w:hAnsi="仿宋" w:cs="仿宋_GB2312"/>
                <w:color w:val="000000" w:themeColor="text1"/>
                <w:szCs w:val="21"/>
              </w:rPr>
            </w:pPr>
            <w:r w:rsidRPr="00B3709A">
              <w:rPr>
                <w:rFonts w:ascii="仿宋" w:eastAsia="仿宋" w:hAnsi="仿宋" w:cs="仿宋_GB2312" w:hint="eastAsia"/>
                <w:color w:val="000000"/>
                <w:szCs w:val="21"/>
              </w:rPr>
              <w:t>期货</w:t>
            </w:r>
          </w:p>
        </w:tc>
        <w:tc>
          <w:tcPr>
            <w:tcW w:w="2693" w:type="dxa"/>
            <w:gridSpan w:val="3"/>
            <w:shd w:val="clear" w:color="auto" w:fill="auto"/>
            <w:vAlign w:val="center"/>
          </w:tcPr>
          <w:p w14:paraId="72C6FC62" w14:textId="513FB3F2" w:rsidR="00B3709A" w:rsidRPr="00761645" w:rsidRDefault="00B3709A" w:rsidP="00B3709A">
            <w:pPr>
              <w:ind w:firstLineChars="100" w:firstLine="210"/>
              <w:jc w:val="center"/>
              <w:textAlignment w:val="center"/>
              <w:rPr>
                <w:rFonts w:ascii="仿宋" w:eastAsia="仿宋" w:hAnsi="仿宋" w:cs="仿宋_GB2312"/>
                <w:color w:val="000000" w:themeColor="text1"/>
                <w:szCs w:val="21"/>
                <w:highlight w:val="yellow"/>
              </w:rPr>
            </w:pPr>
            <w:r w:rsidRPr="00504CD1">
              <w:rPr>
                <w:rFonts w:ascii="仿宋" w:eastAsia="仿宋" w:hAnsi="仿宋" w:cs="仿宋_GB2312" w:hint="eastAsia"/>
                <w:color w:val="000000"/>
                <w:kern w:val="0"/>
                <w:szCs w:val="21"/>
              </w:rPr>
              <w:t>交易及交割手续费</w:t>
            </w:r>
          </w:p>
        </w:tc>
        <w:tc>
          <w:tcPr>
            <w:tcW w:w="4253" w:type="dxa"/>
            <w:gridSpan w:val="4"/>
            <w:shd w:val="clear" w:color="auto" w:fill="auto"/>
            <w:vAlign w:val="center"/>
          </w:tcPr>
          <w:p w14:paraId="31279C62" w14:textId="13E72AFA" w:rsidR="00B3709A" w:rsidRPr="00761645" w:rsidRDefault="00B3709A" w:rsidP="00B3709A">
            <w:pPr>
              <w:ind w:firstLineChars="100" w:firstLine="210"/>
              <w:jc w:val="center"/>
              <w:textAlignment w:val="center"/>
              <w:rPr>
                <w:rFonts w:ascii="仿宋" w:eastAsia="仿宋" w:hAnsi="仿宋" w:cs="仿宋_GB2312"/>
                <w:color w:val="000000" w:themeColor="text1"/>
                <w:szCs w:val="21"/>
                <w:highlight w:val="yellow"/>
              </w:rPr>
            </w:pPr>
            <w:r w:rsidRPr="00504CD1">
              <w:rPr>
                <w:rFonts w:ascii="仿宋" w:eastAsia="仿宋" w:hAnsi="仿宋" w:cs="仿宋_GB2312" w:hint="eastAsia"/>
                <w:color w:val="000000"/>
                <w:kern w:val="0"/>
                <w:szCs w:val="21"/>
              </w:rPr>
              <w:t>交易所手续费基础上加【              】</w:t>
            </w:r>
          </w:p>
        </w:tc>
        <w:tc>
          <w:tcPr>
            <w:tcW w:w="1646" w:type="dxa"/>
            <w:vMerge w:val="restart"/>
            <w:shd w:val="clear" w:color="auto" w:fill="auto"/>
            <w:vAlign w:val="center"/>
          </w:tcPr>
          <w:p w14:paraId="56CD21BA" w14:textId="25C5D275" w:rsidR="00B3709A" w:rsidRDefault="00B3709A" w:rsidP="00B3709A">
            <w:pPr>
              <w:jc w:val="left"/>
              <w:rPr>
                <w:rFonts w:ascii="仿宋" w:eastAsia="仿宋" w:hAnsi="仿宋" w:cs="Calibri"/>
                <w:color w:val="000000" w:themeColor="text1"/>
                <w:szCs w:val="21"/>
              </w:rPr>
            </w:pPr>
          </w:p>
        </w:tc>
      </w:tr>
      <w:tr w:rsidR="00B3709A" w14:paraId="5AD549ED" w14:textId="77777777" w:rsidTr="00B3709A">
        <w:trPr>
          <w:trHeight w:val="240"/>
          <w:jc w:val="center"/>
        </w:trPr>
        <w:tc>
          <w:tcPr>
            <w:tcW w:w="1083" w:type="dxa"/>
            <w:vMerge/>
            <w:shd w:val="clear" w:color="auto" w:fill="auto"/>
            <w:vAlign w:val="center"/>
          </w:tcPr>
          <w:p w14:paraId="331D13D8" w14:textId="47D0EDB7" w:rsidR="00B3709A" w:rsidRPr="00B3709A" w:rsidRDefault="00B3709A" w:rsidP="00B3709A">
            <w:pPr>
              <w:widowControl/>
              <w:jc w:val="center"/>
              <w:textAlignment w:val="center"/>
              <w:rPr>
                <w:rFonts w:ascii="仿宋" w:eastAsia="仿宋" w:hAnsi="仿宋" w:cs="仿宋_GB2312"/>
                <w:color w:val="000000"/>
                <w:szCs w:val="21"/>
              </w:rPr>
            </w:pPr>
          </w:p>
        </w:tc>
        <w:tc>
          <w:tcPr>
            <w:tcW w:w="2693" w:type="dxa"/>
            <w:gridSpan w:val="3"/>
            <w:shd w:val="clear" w:color="auto" w:fill="auto"/>
            <w:vAlign w:val="center"/>
          </w:tcPr>
          <w:p w14:paraId="7D8F1D48" w14:textId="2668670E" w:rsidR="00B3709A" w:rsidRPr="00761645" w:rsidRDefault="00B3709A" w:rsidP="00B3709A">
            <w:pPr>
              <w:widowControl/>
              <w:spacing w:line="312" w:lineRule="auto"/>
              <w:ind w:firstLineChars="100" w:firstLine="210"/>
              <w:jc w:val="center"/>
              <w:textAlignment w:val="center"/>
              <w:rPr>
                <w:rFonts w:ascii="仿宋" w:eastAsia="仿宋" w:hAnsi="仿宋" w:cs="仿宋_GB2312"/>
                <w:color w:val="000000"/>
                <w:szCs w:val="21"/>
                <w:highlight w:val="yellow"/>
              </w:rPr>
            </w:pPr>
            <w:r w:rsidRPr="00504CD1">
              <w:rPr>
                <w:rFonts w:ascii="仿宋" w:eastAsia="仿宋" w:hAnsi="仿宋" w:cs="仿宋_GB2312" w:hint="eastAsia"/>
                <w:color w:val="000000"/>
                <w:kern w:val="0"/>
                <w:szCs w:val="21"/>
              </w:rPr>
              <w:t>股指期货申报费</w:t>
            </w:r>
          </w:p>
        </w:tc>
        <w:tc>
          <w:tcPr>
            <w:tcW w:w="4253" w:type="dxa"/>
            <w:gridSpan w:val="4"/>
            <w:shd w:val="clear" w:color="auto" w:fill="auto"/>
            <w:vAlign w:val="center"/>
          </w:tcPr>
          <w:p w14:paraId="762E7BF0" w14:textId="0E463A56" w:rsidR="00B3709A" w:rsidRPr="00761645" w:rsidRDefault="00B3709A" w:rsidP="00B3709A">
            <w:pPr>
              <w:widowControl/>
              <w:spacing w:line="312" w:lineRule="auto"/>
              <w:ind w:firstLineChars="100" w:firstLine="210"/>
              <w:jc w:val="center"/>
              <w:textAlignment w:val="center"/>
              <w:rPr>
                <w:rFonts w:ascii="仿宋" w:eastAsia="仿宋" w:hAnsi="仿宋" w:cs="仿宋_GB2312"/>
                <w:color w:val="000000"/>
                <w:szCs w:val="21"/>
                <w:highlight w:val="yellow"/>
              </w:rPr>
            </w:pPr>
            <w:r w:rsidRPr="00504CD1">
              <w:rPr>
                <w:rFonts w:ascii="仿宋" w:eastAsia="仿宋" w:hAnsi="仿宋" w:cs="仿宋_GB2312" w:hint="eastAsia"/>
                <w:color w:val="000000"/>
                <w:kern w:val="0"/>
                <w:szCs w:val="21"/>
              </w:rPr>
              <w:t>按照交易所规定收取</w:t>
            </w:r>
          </w:p>
        </w:tc>
        <w:tc>
          <w:tcPr>
            <w:tcW w:w="1646" w:type="dxa"/>
            <w:vMerge/>
            <w:shd w:val="clear" w:color="auto" w:fill="auto"/>
            <w:vAlign w:val="center"/>
          </w:tcPr>
          <w:p w14:paraId="76634EDC" w14:textId="40617767" w:rsidR="00B3709A" w:rsidRDefault="00B3709A" w:rsidP="00B3709A">
            <w:pPr>
              <w:jc w:val="left"/>
              <w:rPr>
                <w:rFonts w:ascii="仿宋" w:eastAsia="仿宋" w:hAnsi="仿宋" w:cs="Calibri"/>
                <w:color w:val="000000" w:themeColor="text1"/>
                <w:szCs w:val="21"/>
              </w:rPr>
            </w:pPr>
          </w:p>
        </w:tc>
      </w:tr>
      <w:tr w:rsidR="00B3709A" w14:paraId="637EB2B1" w14:textId="77777777" w:rsidTr="00B3709A">
        <w:trPr>
          <w:trHeight w:val="360"/>
          <w:jc w:val="center"/>
        </w:trPr>
        <w:tc>
          <w:tcPr>
            <w:tcW w:w="1083" w:type="dxa"/>
            <w:shd w:val="clear" w:color="auto" w:fill="auto"/>
            <w:vAlign w:val="center"/>
          </w:tcPr>
          <w:p w14:paraId="7F052A6F" w14:textId="34AF6560" w:rsidR="00B3709A" w:rsidRPr="00B3709A" w:rsidRDefault="00B3709A" w:rsidP="00B3709A">
            <w:pPr>
              <w:widowControl/>
              <w:jc w:val="center"/>
              <w:textAlignment w:val="center"/>
              <w:rPr>
                <w:rFonts w:ascii="仿宋" w:eastAsia="仿宋" w:hAnsi="仿宋" w:cs="仿宋_GB2312"/>
                <w:color w:val="000000"/>
                <w:szCs w:val="21"/>
              </w:rPr>
            </w:pPr>
            <w:r w:rsidRPr="00B3709A">
              <w:rPr>
                <w:rFonts w:ascii="仿宋" w:eastAsia="仿宋" w:hAnsi="仿宋" w:cs="仿宋_GB2312" w:hint="eastAsia"/>
                <w:color w:val="000000"/>
                <w:szCs w:val="21"/>
              </w:rPr>
              <w:t>期权</w:t>
            </w:r>
          </w:p>
        </w:tc>
        <w:tc>
          <w:tcPr>
            <w:tcW w:w="2693" w:type="dxa"/>
            <w:gridSpan w:val="3"/>
            <w:shd w:val="clear" w:color="auto" w:fill="auto"/>
            <w:vAlign w:val="center"/>
          </w:tcPr>
          <w:p w14:paraId="0439DD1D" w14:textId="3738BC33" w:rsidR="00B3709A" w:rsidRPr="00761645" w:rsidRDefault="00B3709A" w:rsidP="00B3709A">
            <w:pPr>
              <w:widowControl/>
              <w:spacing w:line="312" w:lineRule="auto"/>
              <w:ind w:firstLineChars="100" w:firstLine="210"/>
              <w:jc w:val="center"/>
              <w:textAlignment w:val="center"/>
              <w:rPr>
                <w:rFonts w:ascii="仿宋" w:eastAsia="仿宋" w:hAnsi="仿宋" w:cs="仿宋_GB2312"/>
                <w:color w:val="000000"/>
                <w:kern w:val="0"/>
                <w:szCs w:val="21"/>
                <w:highlight w:val="yellow"/>
              </w:rPr>
            </w:pPr>
            <w:r w:rsidRPr="00504CD1">
              <w:rPr>
                <w:rFonts w:ascii="仿宋" w:eastAsia="仿宋" w:hAnsi="仿宋" w:cs="仿宋_GB2312" w:hint="eastAsia"/>
                <w:color w:val="000000"/>
                <w:kern w:val="0"/>
                <w:szCs w:val="21"/>
              </w:rPr>
              <w:t>交易及行权（履约）手续费</w:t>
            </w:r>
          </w:p>
        </w:tc>
        <w:tc>
          <w:tcPr>
            <w:tcW w:w="4253" w:type="dxa"/>
            <w:gridSpan w:val="4"/>
            <w:shd w:val="clear" w:color="auto" w:fill="auto"/>
            <w:vAlign w:val="center"/>
          </w:tcPr>
          <w:p w14:paraId="7C0B691D" w14:textId="1698CAE5" w:rsidR="00B3709A" w:rsidRPr="00761645" w:rsidRDefault="00B3709A" w:rsidP="00B3709A">
            <w:pPr>
              <w:widowControl/>
              <w:spacing w:line="312" w:lineRule="auto"/>
              <w:ind w:firstLineChars="100" w:firstLine="210"/>
              <w:jc w:val="center"/>
              <w:textAlignment w:val="center"/>
              <w:rPr>
                <w:rFonts w:ascii="仿宋" w:eastAsia="仿宋" w:hAnsi="仿宋" w:cs="仿宋_GB2312"/>
                <w:color w:val="000000"/>
                <w:kern w:val="0"/>
                <w:szCs w:val="21"/>
                <w:highlight w:val="yellow"/>
              </w:rPr>
            </w:pPr>
            <w:r w:rsidRPr="00504CD1">
              <w:rPr>
                <w:rFonts w:ascii="仿宋" w:eastAsia="仿宋" w:hAnsi="仿宋" w:cs="仿宋_GB2312" w:hint="eastAsia"/>
                <w:color w:val="000000"/>
                <w:kern w:val="0"/>
                <w:szCs w:val="21"/>
              </w:rPr>
              <w:t>交易所手续费基础上加【              】</w:t>
            </w:r>
          </w:p>
        </w:tc>
        <w:tc>
          <w:tcPr>
            <w:tcW w:w="1646" w:type="dxa"/>
            <w:vMerge/>
            <w:shd w:val="clear" w:color="auto" w:fill="auto"/>
            <w:vAlign w:val="center"/>
          </w:tcPr>
          <w:p w14:paraId="3AE44D85" w14:textId="23A49596" w:rsidR="00B3709A" w:rsidRDefault="00B3709A" w:rsidP="00B3709A">
            <w:pPr>
              <w:jc w:val="left"/>
              <w:rPr>
                <w:rFonts w:ascii="仿宋" w:eastAsia="仿宋" w:hAnsi="仿宋" w:cs="Calibri"/>
                <w:color w:val="000000" w:themeColor="text1"/>
                <w:szCs w:val="21"/>
              </w:rPr>
            </w:pPr>
          </w:p>
        </w:tc>
      </w:tr>
      <w:tr w:rsidR="00B3709A" w14:paraId="042CA8E3" w14:textId="77777777" w:rsidTr="00B3709A">
        <w:trPr>
          <w:trHeight w:val="197"/>
          <w:jc w:val="center"/>
        </w:trPr>
        <w:tc>
          <w:tcPr>
            <w:tcW w:w="1083" w:type="dxa"/>
            <w:vMerge w:val="restart"/>
            <w:shd w:val="clear" w:color="auto" w:fill="auto"/>
            <w:vAlign w:val="center"/>
          </w:tcPr>
          <w:p w14:paraId="18AC4C85" w14:textId="77777777" w:rsidR="00B3709A" w:rsidRPr="00E512DB" w:rsidRDefault="00B3709A" w:rsidP="00B3709A">
            <w:pPr>
              <w:widowControl/>
              <w:jc w:val="center"/>
              <w:textAlignment w:val="center"/>
              <w:rPr>
                <w:rFonts w:ascii="仿宋" w:eastAsia="仿宋" w:hAnsi="仿宋" w:cs="仿宋_GB2312"/>
                <w:color w:val="000000"/>
                <w:szCs w:val="21"/>
              </w:rPr>
            </w:pPr>
            <w:r w:rsidRPr="005D29A2">
              <w:rPr>
                <w:rFonts w:ascii="仿宋" w:eastAsia="仿宋" w:hAnsi="仿宋" w:cs="仿宋_GB2312" w:hint="eastAsia"/>
                <w:color w:val="000000"/>
                <w:kern w:val="0"/>
                <w:szCs w:val="21"/>
              </w:rPr>
              <w:t>股票期权</w:t>
            </w:r>
          </w:p>
        </w:tc>
        <w:tc>
          <w:tcPr>
            <w:tcW w:w="2693" w:type="dxa"/>
            <w:gridSpan w:val="3"/>
            <w:shd w:val="clear" w:color="auto" w:fill="auto"/>
            <w:vAlign w:val="center"/>
          </w:tcPr>
          <w:p w14:paraId="25005639" w14:textId="77777777" w:rsidR="00B3709A" w:rsidRDefault="00B3709A" w:rsidP="00B3709A">
            <w:pPr>
              <w:widowControl/>
              <w:spacing w:line="312" w:lineRule="auto"/>
              <w:jc w:val="center"/>
              <w:textAlignment w:val="center"/>
              <w:rPr>
                <w:rFonts w:ascii="仿宋" w:eastAsia="仿宋" w:hAnsi="仿宋" w:cs="仿宋_GB2312"/>
                <w:color w:val="000000"/>
                <w:kern w:val="0"/>
                <w:szCs w:val="21"/>
              </w:rPr>
            </w:pPr>
            <w:r w:rsidRPr="005D29A2">
              <w:rPr>
                <w:rFonts w:ascii="仿宋" w:eastAsia="仿宋" w:hAnsi="仿宋" w:cs="仿宋_GB2312" w:hint="eastAsia"/>
                <w:color w:val="000000"/>
                <w:kern w:val="0"/>
                <w:szCs w:val="21"/>
              </w:rPr>
              <w:t>交易佣金</w:t>
            </w:r>
          </w:p>
        </w:tc>
        <w:tc>
          <w:tcPr>
            <w:tcW w:w="4253" w:type="dxa"/>
            <w:gridSpan w:val="4"/>
            <w:shd w:val="clear" w:color="auto" w:fill="auto"/>
            <w:vAlign w:val="center"/>
          </w:tcPr>
          <w:p w14:paraId="18F887C3" w14:textId="1CA83BA7" w:rsidR="00B3709A" w:rsidRDefault="00B3709A" w:rsidP="00B3709A">
            <w:pPr>
              <w:widowControl/>
              <w:spacing w:line="312" w:lineRule="auto"/>
              <w:jc w:val="center"/>
              <w:textAlignment w:val="center"/>
              <w:rPr>
                <w:rFonts w:ascii="仿宋" w:eastAsia="仿宋" w:hAnsi="仿宋" w:cs="仿宋_GB2312"/>
                <w:color w:val="000000"/>
                <w:kern w:val="0"/>
                <w:szCs w:val="21"/>
              </w:rPr>
            </w:pPr>
            <w:r w:rsidRPr="005D29A2">
              <w:rPr>
                <w:rFonts w:ascii="仿宋" w:eastAsia="仿宋" w:hAnsi="仿宋" w:cs="仿宋_GB2312" w:hint="eastAsia"/>
                <w:color w:val="000000"/>
                <w:kern w:val="0"/>
                <w:szCs w:val="21"/>
              </w:rPr>
              <w:t>每张合约___________元，双边收取。</w:t>
            </w:r>
          </w:p>
        </w:tc>
        <w:tc>
          <w:tcPr>
            <w:tcW w:w="1646" w:type="dxa"/>
            <w:vMerge/>
            <w:shd w:val="clear" w:color="auto" w:fill="auto"/>
            <w:vAlign w:val="center"/>
          </w:tcPr>
          <w:p w14:paraId="117D04C5" w14:textId="77777777" w:rsidR="00B3709A" w:rsidRDefault="00B3709A" w:rsidP="00B3709A">
            <w:pPr>
              <w:jc w:val="left"/>
              <w:rPr>
                <w:rFonts w:ascii="仿宋" w:eastAsia="仿宋" w:hAnsi="仿宋" w:cs="Calibri"/>
                <w:color w:val="000000" w:themeColor="text1"/>
                <w:szCs w:val="21"/>
              </w:rPr>
            </w:pPr>
          </w:p>
        </w:tc>
      </w:tr>
      <w:tr w:rsidR="00B3709A" w14:paraId="08F79CF1" w14:textId="77777777" w:rsidTr="00B3709A">
        <w:trPr>
          <w:trHeight w:val="189"/>
          <w:jc w:val="center"/>
        </w:trPr>
        <w:tc>
          <w:tcPr>
            <w:tcW w:w="1083" w:type="dxa"/>
            <w:vMerge/>
            <w:shd w:val="clear" w:color="auto" w:fill="auto"/>
            <w:vAlign w:val="center"/>
          </w:tcPr>
          <w:p w14:paraId="4057C7D9" w14:textId="77777777" w:rsidR="00B3709A" w:rsidRPr="00E512DB" w:rsidRDefault="00B3709A" w:rsidP="00B3709A">
            <w:pPr>
              <w:widowControl/>
              <w:jc w:val="center"/>
              <w:textAlignment w:val="center"/>
              <w:rPr>
                <w:rFonts w:ascii="仿宋" w:eastAsia="仿宋" w:hAnsi="仿宋" w:cs="仿宋_GB2312"/>
                <w:color w:val="000000"/>
                <w:szCs w:val="21"/>
              </w:rPr>
            </w:pPr>
          </w:p>
        </w:tc>
        <w:tc>
          <w:tcPr>
            <w:tcW w:w="2693" w:type="dxa"/>
            <w:gridSpan w:val="3"/>
            <w:shd w:val="clear" w:color="auto" w:fill="auto"/>
            <w:vAlign w:val="center"/>
          </w:tcPr>
          <w:p w14:paraId="029A9495" w14:textId="77777777" w:rsidR="00B3709A" w:rsidRDefault="00B3709A" w:rsidP="00B3709A">
            <w:pPr>
              <w:widowControl/>
              <w:spacing w:line="312" w:lineRule="auto"/>
              <w:jc w:val="center"/>
              <w:textAlignment w:val="center"/>
              <w:rPr>
                <w:rFonts w:ascii="仿宋" w:eastAsia="仿宋" w:hAnsi="仿宋" w:cs="仿宋_GB2312"/>
                <w:color w:val="000000"/>
                <w:kern w:val="0"/>
                <w:szCs w:val="21"/>
              </w:rPr>
            </w:pPr>
            <w:r w:rsidRPr="005D29A2">
              <w:rPr>
                <w:rFonts w:ascii="仿宋" w:eastAsia="仿宋" w:hAnsi="仿宋" w:cs="仿宋_GB2312" w:hint="eastAsia"/>
                <w:color w:val="000000"/>
                <w:kern w:val="0"/>
                <w:szCs w:val="21"/>
              </w:rPr>
              <w:t>行权佣金</w:t>
            </w:r>
          </w:p>
        </w:tc>
        <w:tc>
          <w:tcPr>
            <w:tcW w:w="4253" w:type="dxa"/>
            <w:gridSpan w:val="4"/>
            <w:shd w:val="clear" w:color="auto" w:fill="auto"/>
            <w:vAlign w:val="center"/>
          </w:tcPr>
          <w:p w14:paraId="7F42D185" w14:textId="4563C8D5" w:rsidR="00B3709A" w:rsidRDefault="00B3709A" w:rsidP="00B3709A">
            <w:pPr>
              <w:widowControl/>
              <w:spacing w:line="312" w:lineRule="auto"/>
              <w:jc w:val="center"/>
              <w:textAlignment w:val="center"/>
              <w:rPr>
                <w:rFonts w:ascii="仿宋" w:eastAsia="仿宋" w:hAnsi="仿宋" w:cs="仿宋_GB2312"/>
                <w:color w:val="000000"/>
                <w:kern w:val="0"/>
                <w:szCs w:val="21"/>
              </w:rPr>
            </w:pPr>
            <w:r w:rsidRPr="005D29A2">
              <w:rPr>
                <w:rFonts w:ascii="仿宋" w:eastAsia="仿宋" w:hAnsi="仿宋" w:cs="仿宋_GB2312" w:hint="eastAsia"/>
                <w:color w:val="000000"/>
                <w:kern w:val="0"/>
                <w:szCs w:val="21"/>
              </w:rPr>
              <w:t>每张合约</w:t>
            </w:r>
            <w:r w:rsidRPr="005D29A2">
              <w:rPr>
                <w:rFonts w:ascii="仿宋" w:eastAsia="仿宋" w:hAnsi="仿宋" w:cs="仿宋_GB2312" w:hint="eastAsia"/>
                <w:color w:val="000000"/>
                <w:kern w:val="0"/>
                <w:szCs w:val="21"/>
              </w:rPr>
              <w:t>___________</w:t>
            </w:r>
            <w:r w:rsidRPr="005D29A2">
              <w:rPr>
                <w:rFonts w:ascii="仿宋" w:eastAsia="仿宋" w:hAnsi="仿宋" w:cs="仿宋_GB2312" w:hint="eastAsia"/>
                <w:color w:val="000000"/>
                <w:kern w:val="0"/>
                <w:szCs w:val="21"/>
              </w:rPr>
              <w:t>元，单边收取。</w:t>
            </w:r>
          </w:p>
        </w:tc>
        <w:tc>
          <w:tcPr>
            <w:tcW w:w="1646" w:type="dxa"/>
            <w:vMerge/>
            <w:shd w:val="clear" w:color="auto" w:fill="auto"/>
            <w:vAlign w:val="center"/>
          </w:tcPr>
          <w:p w14:paraId="416CE0C4" w14:textId="77777777" w:rsidR="00B3709A" w:rsidRDefault="00B3709A" w:rsidP="00B3709A">
            <w:pPr>
              <w:jc w:val="left"/>
              <w:rPr>
                <w:rFonts w:ascii="仿宋" w:eastAsia="仿宋" w:hAnsi="仿宋" w:cs="Calibri"/>
                <w:color w:val="000000" w:themeColor="text1"/>
                <w:szCs w:val="21"/>
              </w:rPr>
            </w:pPr>
          </w:p>
        </w:tc>
      </w:tr>
      <w:tr w:rsidR="00B3709A" w14:paraId="04384F54" w14:textId="77777777" w:rsidTr="00B3709A">
        <w:trPr>
          <w:trHeight w:val="388"/>
          <w:jc w:val="center"/>
        </w:trPr>
        <w:tc>
          <w:tcPr>
            <w:tcW w:w="1083" w:type="dxa"/>
            <w:shd w:val="clear" w:color="auto" w:fill="auto"/>
            <w:vAlign w:val="center"/>
          </w:tcPr>
          <w:p w14:paraId="1E4C85F2" w14:textId="77777777" w:rsidR="00B3709A" w:rsidRPr="00AA0FCF" w:rsidRDefault="00B3709A" w:rsidP="00B3709A">
            <w:pPr>
              <w:widowControl/>
              <w:jc w:val="center"/>
              <w:textAlignment w:val="center"/>
              <w:rPr>
                <w:rFonts w:ascii="仿宋" w:eastAsia="仿宋" w:hAnsi="仿宋" w:cs="仿宋_GB2312"/>
                <w:color w:val="000000"/>
                <w:szCs w:val="21"/>
              </w:rPr>
            </w:pPr>
            <w:r>
              <w:rPr>
                <w:rFonts w:ascii="仿宋" w:eastAsia="仿宋" w:hAnsi="仿宋" w:cs="仿宋_GB2312"/>
                <w:color w:val="000000"/>
                <w:szCs w:val="21"/>
              </w:rPr>
              <w:t>证券现货</w:t>
            </w:r>
          </w:p>
        </w:tc>
        <w:tc>
          <w:tcPr>
            <w:tcW w:w="2693" w:type="dxa"/>
            <w:gridSpan w:val="3"/>
            <w:shd w:val="clear" w:color="auto" w:fill="auto"/>
            <w:vAlign w:val="center"/>
          </w:tcPr>
          <w:p w14:paraId="78BB57D2" w14:textId="77777777" w:rsidR="00B3709A" w:rsidRPr="005D29A2" w:rsidRDefault="00B3709A" w:rsidP="00B3709A">
            <w:pPr>
              <w:widowControl/>
              <w:spacing w:line="312" w:lineRule="auto"/>
              <w:jc w:val="center"/>
              <w:textAlignment w:val="center"/>
              <w:rPr>
                <w:rFonts w:ascii="仿宋" w:eastAsia="仿宋" w:hAnsi="仿宋" w:cs="仿宋_GB2312"/>
                <w:color w:val="000000"/>
                <w:kern w:val="0"/>
                <w:szCs w:val="21"/>
              </w:rPr>
            </w:pPr>
            <w:r>
              <w:rPr>
                <w:rFonts w:ascii="仿宋" w:eastAsia="仿宋" w:hAnsi="仿宋" w:cs="仿宋_GB2312" w:hint="eastAsia"/>
                <w:color w:val="000000"/>
                <w:kern w:val="0"/>
                <w:szCs w:val="21"/>
              </w:rPr>
              <w:t>交易佣金</w:t>
            </w:r>
          </w:p>
        </w:tc>
        <w:tc>
          <w:tcPr>
            <w:tcW w:w="4253" w:type="dxa"/>
            <w:gridSpan w:val="4"/>
            <w:shd w:val="clear" w:color="auto" w:fill="auto"/>
            <w:vAlign w:val="center"/>
          </w:tcPr>
          <w:p w14:paraId="46251B5C" w14:textId="71CBB8A8" w:rsidR="00B3709A" w:rsidRPr="005D29A2" w:rsidRDefault="00B3709A" w:rsidP="00B3709A">
            <w:pPr>
              <w:widowControl/>
              <w:spacing w:line="312" w:lineRule="auto"/>
              <w:jc w:val="center"/>
              <w:textAlignment w:val="center"/>
              <w:rPr>
                <w:rFonts w:ascii="仿宋" w:eastAsia="仿宋" w:hAnsi="仿宋" w:cs="仿宋_GB2312"/>
                <w:color w:val="000000"/>
                <w:kern w:val="0"/>
                <w:szCs w:val="21"/>
              </w:rPr>
            </w:pPr>
            <w:r w:rsidRPr="004230AA">
              <w:rPr>
                <w:rFonts w:ascii="仿宋" w:eastAsia="仿宋" w:hAnsi="仿宋" w:hint="eastAsia"/>
                <w:sz w:val="20"/>
                <w:szCs w:val="20"/>
              </w:rPr>
              <w:t>成交金额_________________________设置</w:t>
            </w:r>
          </w:p>
        </w:tc>
        <w:tc>
          <w:tcPr>
            <w:tcW w:w="1646" w:type="dxa"/>
            <w:vMerge/>
            <w:shd w:val="clear" w:color="auto" w:fill="auto"/>
            <w:vAlign w:val="center"/>
          </w:tcPr>
          <w:p w14:paraId="18976CDE" w14:textId="77777777" w:rsidR="00B3709A" w:rsidRDefault="00B3709A" w:rsidP="00B3709A">
            <w:pPr>
              <w:jc w:val="left"/>
              <w:rPr>
                <w:rFonts w:ascii="仿宋" w:eastAsia="仿宋" w:hAnsi="仿宋" w:cs="Calibri"/>
                <w:color w:val="000000" w:themeColor="text1"/>
                <w:szCs w:val="21"/>
              </w:rPr>
            </w:pPr>
          </w:p>
        </w:tc>
      </w:tr>
      <w:tr w:rsidR="00B3709A" w14:paraId="06294050" w14:textId="77777777" w:rsidTr="00037EDE">
        <w:trPr>
          <w:trHeight w:val="349"/>
          <w:jc w:val="center"/>
        </w:trPr>
        <w:tc>
          <w:tcPr>
            <w:tcW w:w="9675" w:type="dxa"/>
            <w:gridSpan w:val="9"/>
            <w:shd w:val="pct10" w:color="auto" w:fill="auto"/>
            <w:vAlign w:val="center"/>
          </w:tcPr>
          <w:p w14:paraId="7F47F259" w14:textId="77777777" w:rsidR="00B3709A" w:rsidRDefault="00B3709A" w:rsidP="00B3709A">
            <w:pPr>
              <w:widowControl/>
              <w:jc w:val="center"/>
              <w:textAlignment w:val="top"/>
              <w:rPr>
                <w:rFonts w:ascii="仿宋" w:eastAsia="仿宋" w:hAnsi="仿宋" w:cs="仿宋_GB2312"/>
                <w:b/>
                <w:color w:val="000000"/>
                <w:kern w:val="0"/>
                <w:szCs w:val="21"/>
              </w:rPr>
            </w:pPr>
            <w:r>
              <w:rPr>
                <w:rFonts w:ascii="仿宋" w:eastAsia="仿宋" w:hAnsi="仿宋" w:cs="仿宋_GB2312" w:hint="eastAsia"/>
                <w:b/>
                <w:color w:val="000000"/>
                <w:kern w:val="0"/>
                <w:szCs w:val="21"/>
              </w:rPr>
              <w:t>客户确认栏</w:t>
            </w:r>
          </w:p>
        </w:tc>
      </w:tr>
      <w:tr w:rsidR="00B3709A" w14:paraId="6AC6C700" w14:textId="77777777" w:rsidTr="00BB7C09">
        <w:trPr>
          <w:trHeight w:val="748"/>
          <w:jc w:val="center"/>
        </w:trPr>
        <w:tc>
          <w:tcPr>
            <w:tcW w:w="9675" w:type="dxa"/>
            <w:gridSpan w:val="9"/>
            <w:vMerge w:val="restart"/>
            <w:shd w:val="clear" w:color="auto" w:fill="auto"/>
          </w:tcPr>
          <w:p w14:paraId="7794F9D4" w14:textId="77777777" w:rsidR="00B3709A" w:rsidRDefault="00B3709A" w:rsidP="00B3709A">
            <w:pPr>
              <w:widowControl/>
              <w:jc w:val="left"/>
              <w:textAlignment w:val="top"/>
              <w:rPr>
                <w:rFonts w:ascii="仿宋" w:eastAsia="仿宋" w:hAnsi="仿宋" w:cs="仿宋_GB2312"/>
                <w:color w:val="000000"/>
                <w:kern w:val="0"/>
                <w:szCs w:val="21"/>
              </w:rPr>
            </w:pPr>
            <w:r>
              <w:rPr>
                <w:rFonts w:ascii="仿宋" w:eastAsia="仿宋" w:hAnsi="仿宋" w:cs="仿宋_GB2312" w:hint="eastAsia"/>
                <w:color w:val="000000"/>
                <w:kern w:val="0"/>
                <w:szCs w:val="21"/>
              </w:rPr>
              <w:t>本人/本单位确认并接受以下事项：</w:t>
            </w:r>
          </w:p>
          <w:p w14:paraId="29411FC5" w14:textId="6738956B" w:rsidR="00B3709A" w:rsidRDefault="00B3709A" w:rsidP="00B3709A">
            <w:pPr>
              <w:widowControl/>
              <w:ind w:firstLineChars="175" w:firstLine="368"/>
              <w:jc w:val="left"/>
              <w:textAlignment w:val="top"/>
              <w:rPr>
                <w:rFonts w:ascii="仿宋" w:eastAsia="仿宋" w:hAnsi="仿宋" w:cs="仿宋_GB2312"/>
                <w:color w:val="000000"/>
                <w:kern w:val="0"/>
                <w:szCs w:val="21"/>
              </w:rPr>
            </w:pPr>
            <w:r>
              <w:rPr>
                <w:rFonts w:ascii="仿宋" w:eastAsia="仿宋" w:hAnsi="仿宋" w:cs="仿宋_GB2312" w:hint="eastAsia"/>
                <w:color w:val="000000"/>
                <w:kern w:val="0"/>
                <w:szCs w:val="21"/>
              </w:rPr>
              <w:t>1、</w:t>
            </w:r>
            <w:r w:rsidRPr="0063143D">
              <w:rPr>
                <w:rFonts w:ascii="仿宋" w:eastAsia="仿宋" w:hAnsi="仿宋" w:cs="仿宋_GB2312" w:hint="eastAsia"/>
                <w:color w:val="000000"/>
                <w:kern w:val="0"/>
                <w:szCs w:val="21"/>
              </w:rPr>
              <w:t>本表约定的期货手续费包含了期货交易所收取的手续费，期货交易所收费标准以交易所通告为准；本表约定的证券和股票期权交易佣金，为全佣金形式，包含经手费和交易结算费，交易经手费和结算及交收服务收费按照交易所和中国结算最新公布的标准执行</w:t>
            </w:r>
            <w:r>
              <w:rPr>
                <w:rFonts w:ascii="仿宋" w:eastAsia="仿宋" w:hAnsi="仿宋" w:cs="仿宋_GB2312" w:hint="eastAsia"/>
                <w:color w:val="000000"/>
                <w:kern w:val="0"/>
                <w:szCs w:val="21"/>
              </w:rPr>
              <w:t>；</w:t>
            </w:r>
          </w:p>
          <w:p w14:paraId="426C95D1" w14:textId="04D8A038" w:rsidR="00B3709A" w:rsidRDefault="00B3709A" w:rsidP="00B3709A">
            <w:pPr>
              <w:widowControl/>
              <w:ind w:firstLineChars="175" w:firstLine="368"/>
              <w:jc w:val="left"/>
              <w:textAlignment w:val="top"/>
              <w:rPr>
                <w:rFonts w:ascii="仿宋" w:eastAsia="仿宋" w:hAnsi="仿宋" w:cs="仿宋_GB2312"/>
                <w:color w:val="000000"/>
                <w:kern w:val="0"/>
                <w:szCs w:val="21"/>
              </w:rPr>
            </w:pPr>
            <w:r>
              <w:rPr>
                <w:rFonts w:ascii="仿宋" w:eastAsia="仿宋" w:hAnsi="仿宋" w:cs="仿宋_GB2312" w:hint="eastAsia"/>
                <w:color w:val="000000"/>
                <w:kern w:val="0"/>
                <w:szCs w:val="21"/>
              </w:rPr>
              <w:t>2、</w:t>
            </w:r>
            <w:r w:rsidRPr="0063143D">
              <w:rPr>
                <w:rFonts w:ascii="仿宋" w:eastAsia="仿宋" w:hAnsi="仿宋" w:cs="仿宋_GB2312" w:hint="eastAsia"/>
                <w:color w:val="000000"/>
                <w:kern w:val="0"/>
                <w:szCs w:val="21"/>
              </w:rPr>
              <w:t>期货交易投资者保障基金按照不高于中国证券监督管理委员会相关规定以及每年期货公司分类监管结果收取，本表中期货交易手续费不包含投资者保障基金</w:t>
            </w:r>
            <w:r>
              <w:rPr>
                <w:rFonts w:ascii="仿宋" w:eastAsia="仿宋" w:hAnsi="仿宋" w:cs="仿宋_GB2312" w:hint="eastAsia"/>
                <w:color w:val="000000"/>
                <w:kern w:val="0"/>
                <w:szCs w:val="21"/>
              </w:rPr>
              <w:t>；</w:t>
            </w:r>
          </w:p>
          <w:p w14:paraId="5ABC572E" w14:textId="69C1D65B" w:rsidR="00B3709A" w:rsidRDefault="00B3709A" w:rsidP="00B3709A">
            <w:pPr>
              <w:widowControl/>
              <w:ind w:firstLineChars="175" w:firstLine="368"/>
              <w:jc w:val="left"/>
              <w:textAlignment w:val="top"/>
              <w:rPr>
                <w:rFonts w:ascii="仿宋" w:eastAsia="仿宋" w:hAnsi="仿宋" w:cs="仿宋_GB2312"/>
                <w:color w:val="000000"/>
                <w:kern w:val="0"/>
                <w:szCs w:val="21"/>
              </w:rPr>
            </w:pPr>
            <w:r>
              <w:rPr>
                <w:rFonts w:ascii="仿宋" w:eastAsia="仿宋" w:hAnsi="仿宋" w:cs="仿宋_GB2312" w:hint="eastAsia"/>
                <w:color w:val="000000"/>
                <w:kern w:val="0"/>
                <w:szCs w:val="21"/>
              </w:rPr>
              <w:t>3、</w:t>
            </w:r>
            <w:r w:rsidRPr="0063143D">
              <w:rPr>
                <w:rFonts w:ascii="仿宋" w:eastAsia="仿宋" w:hAnsi="仿宋" w:cs="仿宋_GB2312" w:hint="eastAsia"/>
                <w:color w:val="000000"/>
                <w:kern w:val="0"/>
                <w:szCs w:val="21"/>
              </w:rPr>
              <w:t>中信期货根据金融行业营业税改增值税有关政策的规定按比例收取总手续费（手续费指本表“费用明细”中所列各项费用，下同）的增值税，本表中手续费已包含增值税</w:t>
            </w:r>
            <w:r>
              <w:rPr>
                <w:rFonts w:ascii="仿宋" w:eastAsia="仿宋" w:hAnsi="仿宋" w:cs="仿宋_GB2312" w:hint="eastAsia"/>
                <w:color w:val="000000"/>
                <w:kern w:val="0"/>
                <w:szCs w:val="21"/>
              </w:rPr>
              <w:t>；</w:t>
            </w:r>
          </w:p>
          <w:p w14:paraId="24338A11" w14:textId="77777777" w:rsidR="00B3709A" w:rsidRDefault="00B3709A" w:rsidP="00B3709A">
            <w:pPr>
              <w:widowControl/>
              <w:ind w:firstLineChars="175" w:firstLine="368"/>
              <w:jc w:val="left"/>
              <w:textAlignment w:val="top"/>
              <w:rPr>
                <w:rFonts w:ascii="仿宋" w:eastAsia="仿宋" w:hAnsi="仿宋" w:cs="仿宋_GB2312"/>
                <w:color w:val="000000"/>
                <w:kern w:val="0"/>
                <w:szCs w:val="21"/>
              </w:rPr>
            </w:pPr>
            <w:r>
              <w:rPr>
                <w:rFonts w:ascii="仿宋" w:eastAsia="仿宋" w:hAnsi="仿宋" w:cs="仿宋_GB2312" w:hint="eastAsia"/>
                <w:color w:val="000000"/>
                <w:kern w:val="0"/>
                <w:szCs w:val="21"/>
              </w:rPr>
              <w:t>4、</w:t>
            </w:r>
            <w:r w:rsidRPr="0063143D">
              <w:rPr>
                <w:rFonts w:ascii="仿宋" w:eastAsia="仿宋" w:hAnsi="仿宋" w:cs="仿宋_GB2312" w:hint="eastAsia"/>
                <w:color w:val="000000"/>
                <w:kern w:val="0"/>
                <w:szCs w:val="21"/>
              </w:rPr>
              <w:t>遇期货、证券交易所交易规则变化及新品种上市，中信期货有权根据期货、证券交易规则变化等情况单方变更手续费标准，中信期货将按照期货、证券和股票期权合同约定的一种或多种通知方式通知客户相关手续费标准，生效时间以中信期货通知为准，如客户未在规定时间内提出答复或异议，视为客户同意接受甲方通知的手续费标准</w:t>
            </w:r>
            <w:r>
              <w:rPr>
                <w:rFonts w:ascii="仿宋" w:eastAsia="仿宋" w:hAnsi="仿宋" w:cs="仿宋_GB2312" w:hint="eastAsia"/>
                <w:color w:val="000000"/>
                <w:kern w:val="0"/>
                <w:szCs w:val="21"/>
              </w:rPr>
              <w:t>；</w:t>
            </w:r>
          </w:p>
          <w:p w14:paraId="7C49490F" w14:textId="77777777" w:rsidR="00B3709A" w:rsidRDefault="00B3709A" w:rsidP="00B3709A">
            <w:pPr>
              <w:widowControl/>
              <w:ind w:firstLineChars="175" w:firstLine="368"/>
              <w:jc w:val="left"/>
              <w:textAlignment w:val="top"/>
              <w:rPr>
                <w:rFonts w:ascii="仿宋" w:eastAsia="仿宋" w:hAnsi="仿宋" w:cs="仿宋_GB2312"/>
                <w:color w:val="000000"/>
                <w:kern w:val="0"/>
                <w:szCs w:val="21"/>
              </w:rPr>
            </w:pPr>
            <w:r>
              <w:rPr>
                <w:rFonts w:ascii="仿宋" w:eastAsia="仿宋" w:hAnsi="仿宋" w:cs="仿宋_GB2312" w:hint="eastAsia"/>
                <w:color w:val="000000"/>
                <w:kern w:val="0"/>
                <w:szCs w:val="21"/>
              </w:rPr>
              <w:t>5、</w:t>
            </w:r>
            <w:r w:rsidRPr="0063143D">
              <w:rPr>
                <w:rFonts w:ascii="仿宋" w:eastAsia="仿宋" w:hAnsi="仿宋" w:cs="仿宋_GB2312" w:hint="eastAsia"/>
                <w:color w:val="000000"/>
                <w:kern w:val="0"/>
                <w:szCs w:val="21"/>
              </w:rPr>
              <w:t>如未通过本表约定交割手续费加收比例或加收绝对值，则交割手续费加收比例或加收绝对值标准默认同交易手续费</w:t>
            </w:r>
            <w:r>
              <w:rPr>
                <w:rFonts w:ascii="仿宋" w:eastAsia="仿宋" w:hAnsi="仿宋" w:cs="仿宋_GB2312" w:hint="eastAsia"/>
                <w:color w:val="000000"/>
                <w:kern w:val="0"/>
                <w:szCs w:val="21"/>
              </w:rPr>
              <w:t>；</w:t>
            </w:r>
          </w:p>
          <w:p w14:paraId="06695AE7" w14:textId="47BEE0E0" w:rsidR="00B3709A" w:rsidRDefault="00B3709A" w:rsidP="00B3709A">
            <w:pPr>
              <w:widowControl/>
              <w:ind w:firstLineChars="175" w:firstLine="368"/>
              <w:jc w:val="left"/>
              <w:textAlignment w:val="top"/>
              <w:rPr>
                <w:rFonts w:ascii="仿宋" w:eastAsia="仿宋" w:hAnsi="仿宋" w:cs="仿宋_GB2312"/>
                <w:color w:val="000000"/>
                <w:kern w:val="0"/>
                <w:szCs w:val="21"/>
              </w:rPr>
            </w:pPr>
            <w:r>
              <w:rPr>
                <w:rFonts w:ascii="仿宋" w:eastAsia="仿宋" w:hAnsi="仿宋" w:cs="仿宋_GB2312"/>
                <w:color w:val="000000"/>
                <w:kern w:val="0"/>
                <w:szCs w:val="21"/>
              </w:rPr>
              <w:t>6</w:t>
            </w:r>
            <w:r>
              <w:rPr>
                <w:rFonts w:ascii="仿宋" w:eastAsia="仿宋" w:hAnsi="仿宋" w:cs="仿宋_GB2312" w:hint="eastAsia"/>
                <w:color w:val="000000"/>
                <w:kern w:val="0"/>
                <w:szCs w:val="21"/>
              </w:rPr>
              <w:t>、</w:t>
            </w:r>
            <w:r w:rsidRPr="0063143D">
              <w:rPr>
                <w:rFonts w:ascii="仿宋" w:eastAsia="仿宋" w:hAnsi="仿宋" w:cs="仿宋_GB2312" w:hint="eastAsia"/>
                <w:color w:val="000000"/>
                <w:kern w:val="0"/>
                <w:szCs w:val="21"/>
              </w:rPr>
              <w:t>如因客观情况变化或中信期货政策调整，中信期货可低于双方约定标准优惠收取手续费，优惠期由中信期货决定，优惠期结束后，中信期货可恢复手续费收取标准至不高于双方约定的标准</w:t>
            </w:r>
            <w:r>
              <w:rPr>
                <w:rFonts w:ascii="仿宋" w:eastAsia="仿宋" w:hAnsi="仿宋" w:cs="仿宋_GB2312" w:hint="eastAsia"/>
                <w:color w:val="000000"/>
                <w:kern w:val="0"/>
                <w:szCs w:val="21"/>
              </w:rPr>
              <w:t>。</w:t>
            </w:r>
          </w:p>
          <w:p w14:paraId="00C5D3E9" w14:textId="77777777" w:rsidR="00B3709A" w:rsidRPr="0035094F" w:rsidRDefault="00B3709A" w:rsidP="00B3709A">
            <w:pPr>
              <w:widowControl/>
              <w:ind w:firstLineChars="175" w:firstLine="368"/>
              <w:jc w:val="left"/>
              <w:textAlignment w:val="top"/>
              <w:rPr>
                <w:rFonts w:ascii="仿宋" w:eastAsia="仿宋" w:hAnsi="仿宋" w:cs="仿宋_GB2312"/>
                <w:color w:val="000000"/>
                <w:kern w:val="0"/>
                <w:szCs w:val="21"/>
              </w:rPr>
            </w:pPr>
          </w:p>
          <w:p w14:paraId="12D10592" w14:textId="77777777" w:rsidR="00B3709A" w:rsidRDefault="00B3709A" w:rsidP="00B3709A">
            <w:pPr>
              <w:widowControl/>
              <w:ind w:firstLineChars="175" w:firstLine="369"/>
              <w:jc w:val="left"/>
              <w:textAlignment w:val="top"/>
              <w:rPr>
                <w:rFonts w:ascii="仿宋" w:eastAsia="仿宋" w:hAnsi="仿宋" w:cs="仿宋_GB2312"/>
                <w:b/>
                <w:color w:val="000000"/>
                <w:kern w:val="0"/>
                <w:szCs w:val="21"/>
              </w:rPr>
            </w:pPr>
            <w:r>
              <w:rPr>
                <w:rFonts w:ascii="仿宋" w:eastAsia="仿宋" w:hAnsi="仿宋" w:hint="eastAsia"/>
                <w:b/>
                <w:szCs w:val="21"/>
              </w:rPr>
              <w:t>□</w:t>
            </w:r>
            <w:r>
              <w:rPr>
                <w:rFonts w:ascii="仿宋" w:eastAsia="仿宋" w:hAnsi="仿宋" w:cs="仿宋_GB2312" w:hint="eastAsia"/>
                <w:b/>
                <w:color w:val="000000"/>
                <w:kern w:val="0"/>
                <w:szCs w:val="21"/>
              </w:rPr>
              <w:t>本人/本单位其他身份基本信息未做变更，仅申请更改手续费标准。</w:t>
            </w:r>
            <w:r>
              <w:rPr>
                <w:rFonts w:ascii="仿宋" w:eastAsia="仿宋" w:hAnsi="仿宋" w:cs="仿宋_GB2312" w:hint="eastAsia"/>
                <w:b/>
                <w:color w:val="000000"/>
                <w:kern w:val="0"/>
                <w:szCs w:val="21"/>
              </w:rPr>
              <w:br/>
              <w:t xml:space="preserve">                                               投资者签字：</w:t>
            </w:r>
          </w:p>
          <w:p w14:paraId="77CF679C" w14:textId="77777777" w:rsidR="00B3709A" w:rsidRDefault="00B3709A" w:rsidP="00B3709A">
            <w:pPr>
              <w:widowControl/>
              <w:ind w:firstLineChars="1125" w:firstLine="2372"/>
              <w:jc w:val="left"/>
              <w:textAlignment w:val="top"/>
              <w:rPr>
                <w:rFonts w:ascii="仿宋" w:eastAsia="仿宋" w:hAnsi="仿宋" w:cs="仿宋_GB2312"/>
                <w:b/>
                <w:color w:val="000000"/>
                <w:kern w:val="0"/>
                <w:szCs w:val="21"/>
              </w:rPr>
            </w:pPr>
            <w:r>
              <w:rPr>
                <w:rFonts w:ascii="仿宋" w:eastAsia="仿宋" w:hAnsi="仿宋" w:cs="仿宋_GB2312" w:hint="eastAsia"/>
                <w:b/>
                <w:color w:val="000000"/>
                <w:kern w:val="0"/>
                <w:szCs w:val="21"/>
              </w:rPr>
              <w:t xml:space="preserve">                    （机构加盖公章）</w:t>
            </w:r>
            <w:r>
              <w:rPr>
                <w:rFonts w:ascii="仿宋" w:eastAsia="仿宋" w:hAnsi="仿宋" w:cs="仿宋_GB2312" w:hint="eastAsia"/>
                <w:b/>
                <w:color w:val="000000"/>
                <w:kern w:val="0"/>
                <w:szCs w:val="21"/>
              </w:rPr>
              <w:br/>
              <w:t xml:space="preserve">                                                     日期：</w:t>
            </w:r>
          </w:p>
        </w:tc>
      </w:tr>
      <w:tr w:rsidR="00B3709A" w14:paraId="6CB3DCAB" w14:textId="77777777" w:rsidTr="00BB7C09">
        <w:trPr>
          <w:trHeight w:val="748"/>
          <w:jc w:val="center"/>
        </w:trPr>
        <w:tc>
          <w:tcPr>
            <w:tcW w:w="9675" w:type="dxa"/>
            <w:gridSpan w:val="9"/>
            <w:vMerge/>
            <w:shd w:val="clear" w:color="auto" w:fill="auto"/>
          </w:tcPr>
          <w:p w14:paraId="66CD4A9A" w14:textId="77777777" w:rsidR="00B3709A" w:rsidRDefault="00B3709A" w:rsidP="00B3709A">
            <w:pPr>
              <w:jc w:val="left"/>
              <w:rPr>
                <w:rFonts w:ascii="仿宋" w:eastAsia="仿宋" w:hAnsi="仿宋" w:cs="仿宋_GB2312"/>
                <w:color w:val="000000"/>
                <w:szCs w:val="21"/>
              </w:rPr>
            </w:pPr>
          </w:p>
        </w:tc>
      </w:tr>
      <w:tr w:rsidR="00B3709A" w14:paraId="7AB03C08" w14:textId="77777777" w:rsidTr="00BB7C09">
        <w:trPr>
          <w:trHeight w:val="748"/>
          <w:jc w:val="center"/>
        </w:trPr>
        <w:tc>
          <w:tcPr>
            <w:tcW w:w="9675" w:type="dxa"/>
            <w:gridSpan w:val="9"/>
            <w:vMerge/>
            <w:shd w:val="clear" w:color="auto" w:fill="auto"/>
          </w:tcPr>
          <w:p w14:paraId="4B258D72" w14:textId="77777777" w:rsidR="00B3709A" w:rsidRDefault="00B3709A" w:rsidP="00B3709A">
            <w:pPr>
              <w:jc w:val="left"/>
              <w:rPr>
                <w:rFonts w:ascii="仿宋" w:eastAsia="仿宋" w:hAnsi="仿宋" w:cs="仿宋_GB2312"/>
                <w:color w:val="000000"/>
                <w:szCs w:val="21"/>
              </w:rPr>
            </w:pPr>
          </w:p>
        </w:tc>
      </w:tr>
      <w:tr w:rsidR="00B3709A" w14:paraId="3DF85832" w14:textId="77777777" w:rsidTr="00660267">
        <w:trPr>
          <w:trHeight w:val="1786"/>
          <w:jc w:val="center"/>
        </w:trPr>
        <w:tc>
          <w:tcPr>
            <w:tcW w:w="9675" w:type="dxa"/>
            <w:gridSpan w:val="9"/>
            <w:vMerge/>
            <w:shd w:val="clear" w:color="auto" w:fill="auto"/>
          </w:tcPr>
          <w:p w14:paraId="55FBF524" w14:textId="77777777" w:rsidR="00B3709A" w:rsidRDefault="00B3709A" w:rsidP="00B3709A">
            <w:pPr>
              <w:jc w:val="left"/>
              <w:rPr>
                <w:rFonts w:ascii="仿宋" w:eastAsia="仿宋" w:hAnsi="仿宋" w:cs="仿宋_GB2312"/>
                <w:color w:val="000000"/>
                <w:szCs w:val="21"/>
              </w:rPr>
            </w:pPr>
          </w:p>
        </w:tc>
      </w:tr>
      <w:tr w:rsidR="00B3709A" w14:paraId="1D623FF6" w14:textId="77777777" w:rsidTr="00037EDE">
        <w:trPr>
          <w:trHeight w:val="225"/>
          <w:jc w:val="center"/>
        </w:trPr>
        <w:tc>
          <w:tcPr>
            <w:tcW w:w="9675" w:type="dxa"/>
            <w:gridSpan w:val="9"/>
            <w:shd w:val="pct10" w:color="auto" w:fill="auto"/>
            <w:vAlign w:val="center"/>
          </w:tcPr>
          <w:p w14:paraId="7B5C4223" w14:textId="77777777" w:rsidR="00B3709A" w:rsidRDefault="00B3709A" w:rsidP="00B3709A">
            <w:pPr>
              <w:jc w:val="center"/>
              <w:rPr>
                <w:rFonts w:ascii="仿宋" w:eastAsia="仿宋" w:hAnsi="仿宋" w:cs="仿宋_GB2312"/>
                <w:b/>
                <w:color w:val="000000"/>
                <w:szCs w:val="21"/>
              </w:rPr>
            </w:pPr>
            <w:r>
              <w:rPr>
                <w:rFonts w:ascii="仿宋" w:eastAsia="仿宋" w:hAnsi="仿宋" w:cs="仿宋_GB2312" w:hint="eastAsia"/>
                <w:b/>
                <w:color w:val="000000"/>
                <w:szCs w:val="21"/>
              </w:rPr>
              <w:t>公司审核/审批栏</w:t>
            </w:r>
          </w:p>
        </w:tc>
      </w:tr>
      <w:tr w:rsidR="00B3709A" w14:paraId="2FA6B885" w14:textId="77777777" w:rsidTr="001B0A51">
        <w:trPr>
          <w:trHeight w:val="743"/>
          <w:jc w:val="center"/>
        </w:trPr>
        <w:tc>
          <w:tcPr>
            <w:tcW w:w="1508" w:type="dxa"/>
            <w:gridSpan w:val="2"/>
            <w:shd w:val="clear" w:color="auto" w:fill="auto"/>
            <w:vAlign w:val="center"/>
          </w:tcPr>
          <w:p w14:paraId="5D3C94F6" w14:textId="77777777" w:rsidR="00B3709A" w:rsidRDefault="00B3709A" w:rsidP="00B3709A">
            <w:pPr>
              <w:jc w:val="center"/>
              <w:rPr>
                <w:rFonts w:ascii="仿宋" w:eastAsia="仿宋" w:hAnsi="仿宋" w:cs="仿宋_GB2312"/>
                <w:b/>
                <w:color w:val="000000"/>
                <w:kern w:val="0"/>
                <w:szCs w:val="21"/>
              </w:rPr>
            </w:pPr>
            <w:r>
              <w:rPr>
                <w:rFonts w:ascii="仿宋" w:eastAsia="仿宋" w:hAnsi="仿宋" w:cs="仿宋_GB2312" w:hint="eastAsia"/>
                <w:b/>
                <w:color w:val="000000"/>
                <w:kern w:val="0"/>
                <w:szCs w:val="21"/>
              </w:rPr>
              <w:t>客户经理填写（如有）</w:t>
            </w:r>
          </w:p>
        </w:tc>
        <w:tc>
          <w:tcPr>
            <w:tcW w:w="8167" w:type="dxa"/>
            <w:gridSpan w:val="7"/>
            <w:shd w:val="clear" w:color="auto" w:fill="auto"/>
          </w:tcPr>
          <w:p w14:paraId="782B7DFA" w14:textId="77777777" w:rsidR="00B3709A" w:rsidRDefault="00B3709A" w:rsidP="00B3709A">
            <w:pPr>
              <w:jc w:val="left"/>
              <w:rPr>
                <w:rFonts w:ascii="仿宋" w:eastAsia="仿宋" w:hAnsi="仿宋" w:cs="仿宋_GB2312"/>
                <w:color w:val="000000"/>
                <w:kern w:val="0"/>
                <w:szCs w:val="21"/>
              </w:rPr>
            </w:pPr>
            <w:r>
              <w:rPr>
                <w:rFonts w:ascii="仿宋" w:eastAsia="仿宋" w:hAnsi="仿宋" w:cs="仿宋_GB2312" w:hint="eastAsia"/>
                <w:color w:val="000000"/>
                <w:kern w:val="0"/>
                <w:szCs w:val="21"/>
              </w:rPr>
              <w:t>申请理由简述：</w:t>
            </w:r>
          </w:p>
          <w:p w14:paraId="378CCD24" w14:textId="77777777" w:rsidR="00B3709A" w:rsidRDefault="00B3709A" w:rsidP="00B3709A">
            <w:pPr>
              <w:jc w:val="left"/>
              <w:rPr>
                <w:rFonts w:ascii="仿宋" w:eastAsia="仿宋" w:hAnsi="仿宋" w:cs="仿宋_GB2312"/>
                <w:b/>
                <w:color w:val="000000"/>
                <w:kern w:val="0"/>
                <w:szCs w:val="21"/>
              </w:rPr>
            </w:pPr>
            <w:r>
              <w:rPr>
                <w:rFonts w:ascii="仿宋" w:eastAsia="仿宋" w:hAnsi="仿宋" w:cs="仿宋_GB2312" w:hint="eastAsia"/>
                <w:b/>
                <w:color w:val="000000"/>
                <w:kern w:val="0"/>
                <w:szCs w:val="21"/>
              </w:rPr>
              <w:t xml:space="preserve">签字：                                </w:t>
            </w:r>
          </w:p>
        </w:tc>
      </w:tr>
      <w:tr w:rsidR="00B3709A" w14:paraId="7246EF6D" w14:textId="77777777" w:rsidTr="001B0A51">
        <w:trPr>
          <w:trHeight w:val="743"/>
          <w:jc w:val="center"/>
        </w:trPr>
        <w:tc>
          <w:tcPr>
            <w:tcW w:w="1508" w:type="dxa"/>
            <w:gridSpan w:val="2"/>
            <w:shd w:val="clear" w:color="auto" w:fill="auto"/>
            <w:vAlign w:val="center"/>
          </w:tcPr>
          <w:p w14:paraId="2A018303" w14:textId="77777777" w:rsidR="00B3709A" w:rsidRDefault="00B3709A" w:rsidP="00B3709A">
            <w:pPr>
              <w:jc w:val="center"/>
              <w:rPr>
                <w:rFonts w:ascii="仿宋" w:eastAsia="仿宋" w:hAnsi="仿宋" w:cs="仿宋_GB2312"/>
                <w:b/>
                <w:color w:val="000000"/>
                <w:kern w:val="0"/>
                <w:szCs w:val="21"/>
              </w:rPr>
            </w:pPr>
            <w:r>
              <w:rPr>
                <w:rFonts w:ascii="仿宋" w:eastAsia="仿宋" w:hAnsi="仿宋" w:cs="仿宋_GB2312" w:hint="eastAsia"/>
                <w:b/>
                <w:color w:val="000000"/>
                <w:kern w:val="0"/>
                <w:sz w:val="18"/>
                <w:szCs w:val="18"/>
              </w:rPr>
              <w:t>运营人员填写</w:t>
            </w:r>
          </w:p>
        </w:tc>
        <w:tc>
          <w:tcPr>
            <w:tcW w:w="8167" w:type="dxa"/>
            <w:gridSpan w:val="7"/>
            <w:shd w:val="clear" w:color="auto" w:fill="auto"/>
          </w:tcPr>
          <w:p w14:paraId="170BC284" w14:textId="77777777" w:rsidR="00B3709A" w:rsidRDefault="00B3709A" w:rsidP="00B3709A">
            <w:pPr>
              <w:jc w:val="left"/>
              <w:rPr>
                <w:rFonts w:ascii="仿宋" w:eastAsia="仿宋" w:hAnsi="仿宋" w:cs="仿宋_GB2312"/>
                <w:color w:val="000000"/>
                <w:kern w:val="0"/>
                <w:szCs w:val="21"/>
              </w:rPr>
            </w:pPr>
            <w:r>
              <w:rPr>
                <w:rFonts w:ascii="仿宋" w:eastAsia="仿宋" w:hAnsi="仿宋" w:cs="仿宋_GB2312" w:hint="eastAsia"/>
                <w:color w:val="000000"/>
                <w:kern w:val="0"/>
                <w:szCs w:val="21"/>
              </w:rPr>
              <w:t>□无收费的三方交易软件（收费）   □有三方软件，三方软件收费标准（             ）</w:t>
            </w:r>
          </w:p>
          <w:p w14:paraId="3931ECD0" w14:textId="7007B82F" w:rsidR="00B3709A" w:rsidRDefault="00B3709A" w:rsidP="00B3709A">
            <w:pPr>
              <w:jc w:val="left"/>
              <w:rPr>
                <w:rFonts w:ascii="仿宋" w:eastAsia="仿宋" w:hAnsi="仿宋" w:cs="仿宋_GB2312"/>
                <w:color w:val="000000"/>
                <w:kern w:val="0"/>
                <w:szCs w:val="21"/>
              </w:rPr>
            </w:pPr>
            <w:r>
              <w:rPr>
                <w:rFonts w:ascii="仿宋" w:eastAsia="仿宋" w:hAnsi="仿宋" w:cs="仿宋_GB2312" w:hint="eastAsia"/>
                <w:color w:val="000000"/>
                <w:kern w:val="0"/>
                <w:szCs w:val="21"/>
              </w:rPr>
              <w:t xml:space="preserve">□签名/印鉴已核对               </w:t>
            </w:r>
            <w:bookmarkStart w:id="0" w:name="_GoBack"/>
            <w:bookmarkEnd w:id="0"/>
            <w:r>
              <w:rPr>
                <w:rFonts w:ascii="仿宋" w:eastAsia="仿宋" w:hAnsi="仿宋" w:cs="仿宋_GB2312" w:hint="eastAsia"/>
                <w:color w:val="000000"/>
                <w:kern w:val="0"/>
                <w:szCs w:val="21"/>
              </w:rPr>
              <w:t>□客户证件在有效期内</w:t>
            </w:r>
          </w:p>
          <w:p w14:paraId="4B56BD81" w14:textId="77777777" w:rsidR="00B3709A" w:rsidRDefault="00B3709A" w:rsidP="00B3709A">
            <w:pPr>
              <w:jc w:val="left"/>
              <w:rPr>
                <w:rFonts w:ascii="仿宋" w:eastAsia="仿宋" w:hAnsi="仿宋" w:cs="仿宋_GB2312"/>
                <w:color w:val="000000"/>
                <w:kern w:val="0"/>
                <w:szCs w:val="21"/>
              </w:rPr>
            </w:pPr>
            <w:r>
              <w:rPr>
                <w:rFonts w:ascii="仿宋" w:eastAsia="仿宋" w:hAnsi="仿宋" w:cs="仿宋_GB2312" w:hint="eastAsia"/>
                <w:color w:val="000000"/>
                <w:kern w:val="0"/>
                <w:szCs w:val="21"/>
              </w:rPr>
              <w:t>□已核实，其他身份基本信息未做变更</w:t>
            </w:r>
          </w:p>
          <w:p w14:paraId="59B0E4D0" w14:textId="77777777" w:rsidR="00B3709A" w:rsidRDefault="00B3709A" w:rsidP="00B3709A">
            <w:pPr>
              <w:jc w:val="left"/>
              <w:rPr>
                <w:rFonts w:ascii="仿宋" w:eastAsia="仿宋" w:hAnsi="仿宋" w:cs="仿宋_GB2312"/>
                <w:color w:val="000000"/>
                <w:kern w:val="0"/>
                <w:szCs w:val="21"/>
              </w:rPr>
            </w:pPr>
            <w:r>
              <w:rPr>
                <w:rFonts w:ascii="仿宋" w:eastAsia="仿宋" w:hAnsi="仿宋" w:hint="eastAsia"/>
                <w:b/>
                <w:szCs w:val="21"/>
              </w:rPr>
              <w:t xml:space="preserve">经办人签名：                                      </w:t>
            </w:r>
            <w:r>
              <w:rPr>
                <w:rFonts w:ascii="仿宋" w:eastAsia="仿宋" w:hAnsi="仿宋" w:cs="仿宋_GB2312" w:hint="eastAsia"/>
                <w:b/>
                <w:color w:val="000000"/>
                <w:kern w:val="0"/>
                <w:szCs w:val="21"/>
              </w:rPr>
              <w:t>日期：</w:t>
            </w:r>
          </w:p>
        </w:tc>
      </w:tr>
      <w:tr w:rsidR="00B3709A" w14:paraId="12BB9347" w14:textId="77777777" w:rsidTr="001B0A51">
        <w:trPr>
          <w:trHeight w:val="257"/>
          <w:jc w:val="center"/>
        </w:trPr>
        <w:tc>
          <w:tcPr>
            <w:tcW w:w="1508" w:type="dxa"/>
            <w:gridSpan w:val="2"/>
            <w:shd w:val="clear" w:color="auto" w:fill="auto"/>
            <w:vAlign w:val="center"/>
          </w:tcPr>
          <w:p w14:paraId="265C3012" w14:textId="77777777" w:rsidR="00B3709A" w:rsidRDefault="00B3709A" w:rsidP="00B3709A">
            <w:pPr>
              <w:jc w:val="center"/>
              <w:rPr>
                <w:rFonts w:ascii="仿宋" w:eastAsia="仿宋" w:hAnsi="仿宋" w:cs="仿宋_GB2312"/>
                <w:b/>
                <w:color w:val="000000"/>
                <w:kern w:val="0"/>
                <w:szCs w:val="21"/>
              </w:rPr>
            </w:pPr>
            <w:r>
              <w:rPr>
                <w:rFonts w:ascii="仿宋" w:eastAsia="仿宋" w:hAnsi="仿宋" w:cs="仿宋_GB2312" w:hint="eastAsia"/>
                <w:b/>
                <w:color w:val="000000"/>
                <w:kern w:val="0"/>
                <w:szCs w:val="21"/>
              </w:rPr>
              <w:t>审批意见</w:t>
            </w:r>
          </w:p>
        </w:tc>
        <w:tc>
          <w:tcPr>
            <w:tcW w:w="3554" w:type="dxa"/>
            <w:gridSpan w:val="4"/>
            <w:shd w:val="clear" w:color="auto" w:fill="auto"/>
          </w:tcPr>
          <w:p w14:paraId="39ACE59A" w14:textId="77777777" w:rsidR="00B3709A" w:rsidRDefault="00B3709A" w:rsidP="00B3709A">
            <w:pPr>
              <w:jc w:val="left"/>
              <w:rPr>
                <w:rFonts w:ascii="仿宋" w:eastAsia="仿宋" w:hAnsi="仿宋" w:cs="仿宋_GB2312"/>
                <w:color w:val="000000"/>
                <w:kern w:val="0"/>
                <w:szCs w:val="21"/>
              </w:rPr>
            </w:pPr>
            <w:r>
              <w:rPr>
                <w:rFonts w:ascii="仿宋" w:eastAsia="仿宋" w:hAnsi="仿宋" w:cs="仿宋_GB2312" w:hint="eastAsia"/>
                <w:color w:val="000000"/>
                <w:kern w:val="0"/>
                <w:szCs w:val="21"/>
              </w:rPr>
              <w:t>一级审批人：</w:t>
            </w:r>
          </w:p>
        </w:tc>
        <w:tc>
          <w:tcPr>
            <w:tcW w:w="4613" w:type="dxa"/>
            <w:gridSpan w:val="3"/>
            <w:shd w:val="clear" w:color="auto" w:fill="auto"/>
          </w:tcPr>
          <w:p w14:paraId="38F10E3A" w14:textId="77777777" w:rsidR="00B3709A" w:rsidRDefault="00B3709A" w:rsidP="00B3709A">
            <w:pPr>
              <w:spacing w:line="360" w:lineRule="auto"/>
              <w:ind w:firstLineChars="15" w:firstLine="31"/>
              <w:rPr>
                <w:rFonts w:ascii="仿宋" w:eastAsia="仿宋" w:hAnsi="仿宋" w:cs="仿宋_GB2312"/>
                <w:color w:val="000000"/>
                <w:kern w:val="0"/>
                <w:szCs w:val="21"/>
              </w:rPr>
            </w:pPr>
            <w:r>
              <w:rPr>
                <w:rFonts w:ascii="仿宋" w:eastAsia="仿宋" w:hAnsi="仿宋" w:cs="仿宋_GB2312" w:hint="eastAsia"/>
                <w:color w:val="000000"/>
                <w:kern w:val="0"/>
                <w:szCs w:val="21"/>
              </w:rPr>
              <w:t>二级审批人（如需）：</w:t>
            </w:r>
          </w:p>
        </w:tc>
      </w:tr>
    </w:tbl>
    <w:p w14:paraId="410DB3DB" w14:textId="77777777" w:rsidR="00600412" w:rsidRDefault="00600412">
      <w:pPr>
        <w:widowControl/>
        <w:rPr>
          <w:rFonts w:ascii="仿宋" w:eastAsia="仿宋" w:hAnsi="仿宋" w:cs="仿宋_GB2312"/>
          <w:color w:val="000000"/>
          <w:kern w:val="0"/>
          <w:szCs w:val="21"/>
        </w:rPr>
      </w:pPr>
    </w:p>
    <w:sectPr w:rsidR="00600412" w:rsidSect="00660267">
      <w:headerReference w:type="default" r:id="rId9"/>
      <w:footerReference w:type="default" r:id="rId10"/>
      <w:pgSz w:w="11906" w:h="16838"/>
      <w:pgMar w:top="567" w:right="1418" w:bottom="0" w:left="1276" w:header="340" w:footer="113"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EC34B" w14:textId="77777777" w:rsidR="00D41246" w:rsidRDefault="00D41246" w:rsidP="006A0900">
      <w:r>
        <w:separator/>
      </w:r>
    </w:p>
  </w:endnote>
  <w:endnote w:type="continuationSeparator" w:id="0">
    <w:p w14:paraId="45EBBA00" w14:textId="77777777" w:rsidR="00D41246" w:rsidRDefault="00D41246" w:rsidP="006A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fixed"/>
    <w:sig w:usb0="00000001"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仿宋简体">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CG Times">
    <w:altName w:val="Times New Roman"/>
    <w:charset w:val="00"/>
    <w:family w:val="roman"/>
    <w:pitch w:val="default"/>
    <w:sig w:usb0="00000000" w:usb1="00000000" w:usb2="00000000" w:usb3="00000000" w:csb0="00000001" w:csb1="00000000"/>
  </w:font>
  <w:font w:name="APZYVF+HYb2gj">
    <w:altName w:val="微软雅黑"/>
    <w:charset w:val="86"/>
    <w:family w:val="swiss"/>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DE826" w14:textId="77777777" w:rsidR="00D535BC" w:rsidRDefault="00D535BC">
    <w:pPr>
      <w:pStyle w:val="afff"/>
      <w:jc w:val="center"/>
    </w:pPr>
  </w:p>
  <w:p w14:paraId="6B6FBD03" w14:textId="77777777" w:rsidR="00D535BC" w:rsidRDefault="00D535BC">
    <w:pPr>
      <w:pStyle w:val="afff"/>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14AA9" w14:textId="77777777" w:rsidR="00D41246" w:rsidRDefault="00D41246" w:rsidP="006A0900">
      <w:r>
        <w:separator/>
      </w:r>
    </w:p>
  </w:footnote>
  <w:footnote w:type="continuationSeparator" w:id="0">
    <w:p w14:paraId="3F74EF88" w14:textId="77777777" w:rsidR="00D41246" w:rsidRDefault="00D41246" w:rsidP="006A0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27131" w14:textId="77777777" w:rsidR="00B949B0" w:rsidRDefault="00600412">
    <w:pPr>
      <w:pStyle w:val="afff2"/>
      <w:jc w:val="right"/>
    </w:pPr>
    <w:r>
      <w:rPr>
        <w:noProof/>
      </w:rPr>
      <w:drawing>
        <wp:inline distT="0" distB="0" distL="0" distR="0" wp14:anchorId="15ADA897" wp14:editId="422969F8">
          <wp:extent cx="1308100" cy="393700"/>
          <wp:effectExtent l="19050" t="0" r="6350" b="0"/>
          <wp:docPr id="1" name="图片 1" descr="C:\Users\hqm\AppData\Local\Temp\企业微信截图_153913344654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qm\AppData\Local\Temp\企业微信截图_15391334465453.png"/>
                  <pic:cNvPicPr>
                    <a:picLocks noChangeAspect="1" noChangeArrowheads="1"/>
                  </pic:cNvPicPr>
                </pic:nvPicPr>
                <pic:blipFill>
                  <a:blip r:embed="rId1"/>
                  <a:srcRect/>
                  <a:stretch>
                    <a:fillRect/>
                  </a:stretch>
                </pic:blipFill>
                <pic:spPr bwMode="auto">
                  <a:xfrm>
                    <a:off x="0" y="0"/>
                    <a:ext cx="1308100" cy="393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620"/>
        </w:tabs>
        <w:ind w:leftChars="600" w:left="1620" w:hangingChars="200"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3" w15:restartNumberingAfterBreak="0">
    <w:nsid w:val="FFFFFF7F"/>
    <w:multiLevelType w:val="singleLevel"/>
    <w:tmpl w:val="FFFFFF7F"/>
    <w:lvl w:ilvl="0">
      <w:start w:val="1"/>
      <w:numFmt w:val="decimal"/>
      <w:pStyle w:val="2"/>
      <w:lvlText w:val="%1."/>
      <w:lvlJc w:val="left"/>
      <w:pPr>
        <w:tabs>
          <w:tab w:val="left" w:pos="780"/>
        </w:tabs>
        <w:ind w:leftChars="200" w:left="780" w:hangingChars="200" w:hanging="360"/>
      </w:pPr>
    </w:lvl>
  </w:abstractNum>
  <w:abstractNum w:abstractNumId="4" w15:restartNumberingAfterBreak="0">
    <w:nsid w:val="FFFFFF80"/>
    <w:multiLevelType w:val="singleLevel"/>
    <w:tmpl w:val="FFFFFF80"/>
    <w:lvl w:ilvl="0">
      <w:start w:val="1"/>
      <w:numFmt w:val="bullet"/>
      <w:pStyle w:val="50"/>
      <w:lvlText w:val=""/>
      <w:lvlJc w:val="left"/>
      <w:pPr>
        <w:tabs>
          <w:tab w:val="left"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40"/>
      <w:lvlText w:val=""/>
      <w:lvlJc w:val="left"/>
      <w:pPr>
        <w:tabs>
          <w:tab w:val="left"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30"/>
      <w:lvlText w:val=""/>
      <w:lvlJc w:val="left"/>
      <w:pPr>
        <w:tabs>
          <w:tab w:val="left"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20"/>
      <w:lvlText w:val=""/>
      <w:lvlJc w:val="left"/>
      <w:pPr>
        <w:tabs>
          <w:tab w:val="left" w:pos="780"/>
        </w:tabs>
        <w:ind w:leftChars="200" w:left="780" w:hangingChars="20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9" w15:restartNumberingAfterBreak="0">
    <w:nsid w:val="FFFFFF89"/>
    <w:multiLevelType w:val="singleLevel"/>
    <w:tmpl w:val="FFFFFF89"/>
    <w:lvl w:ilvl="0">
      <w:start w:val="1"/>
      <w:numFmt w:val="bullet"/>
      <w:pStyle w:val="a0"/>
      <w:lvlText w:val=""/>
      <w:lvlJc w:val="left"/>
      <w:pPr>
        <w:tabs>
          <w:tab w:val="left" w:pos="360"/>
        </w:tabs>
        <w:ind w:left="360" w:hangingChars="200" w:hanging="360"/>
      </w:pPr>
      <w:rPr>
        <w:rFonts w:ascii="Wingdings" w:hAnsi="Wingdings" w:hint="default"/>
      </w:rPr>
    </w:lvl>
  </w:abstractNum>
  <w:abstractNum w:abstractNumId="10" w15:restartNumberingAfterBreak="0">
    <w:nsid w:val="00000005"/>
    <w:multiLevelType w:val="singleLevel"/>
    <w:tmpl w:val="00000005"/>
    <w:lvl w:ilvl="0">
      <w:start w:val="1"/>
      <w:numFmt w:val="decimal"/>
      <w:suff w:val="nothing"/>
      <w:lvlText w:val="%1、"/>
      <w:lvlJc w:val="left"/>
    </w:lvl>
  </w:abstractNum>
  <w:abstractNum w:abstractNumId="11" w15:restartNumberingAfterBreak="0">
    <w:nsid w:val="00000009"/>
    <w:multiLevelType w:val="multilevel"/>
    <w:tmpl w:val="00000009"/>
    <w:lvl w:ilvl="0">
      <w:numFmt w:val="bullet"/>
      <w:lvlText w:val="□"/>
      <w:lvlJc w:val="left"/>
      <w:pPr>
        <w:tabs>
          <w:tab w:val="left" w:pos="360"/>
        </w:tabs>
        <w:ind w:left="360" w:hanging="360"/>
      </w:pPr>
      <w:rPr>
        <w:rFonts w:ascii="仿宋_GB2312" w:eastAsia="仿宋_GB2312" w:hAnsi="Times New Roman"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2" w15:restartNumberingAfterBreak="0">
    <w:nsid w:val="0000000A"/>
    <w:multiLevelType w:val="multilevel"/>
    <w:tmpl w:val="0000000A"/>
    <w:lvl w:ilvl="0">
      <w:numFmt w:val="bullet"/>
      <w:lvlText w:val="□"/>
      <w:lvlJc w:val="left"/>
      <w:pPr>
        <w:tabs>
          <w:tab w:val="left" w:pos="360"/>
        </w:tabs>
        <w:ind w:left="360" w:hanging="360"/>
      </w:pPr>
      <w:rPr>
        <w:rFonts w:ascii="宋体" w:eastAsia="宋体" w:hAnsi="宋体"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3" w15:restartNumberingAfterBreak="0">
    <w:nsid w:val="00000017"/>
    <w:multiLevelType w:val="singleLevel"/>
    <w:tmpl w:val="00000017"/>
    <w:lvl w:ilvl="0">
      <w:start w:val="1"/>
      <w:numFmt w:val="upperLetter"/>
      <w:suff w:val="nothing"/>
      <w:lvlText w:val="%1."/>
      <w:lvlJc w:val="left"/>
    </w:lvl>
  </w:abstractNum>
  <w:abstractNum w:abstractNumId="14" w15:restartNumberingAfterBreak="0">
    <w:nsid w:val="00000019"/>
    <w:multiLevelType w:val="singleLevel"/>
    <w:tmpl w:val="00000019"/>
    <w:lvl w:ilvl="0">
      <w:start w:val="1"/>
      <w:numFmt w:val="upperLetter"/>
      <w:suff w:val="space"/>
      <w:lvlText w:val="%1."/>
      <w:lvlJc w:val="left"/>
    </w:lvl>
  </w:abstractNum>
  <w:abstractNum w:abstractNumId="15" w15:restartNumberingAfterBreak="0">
    <w:nsid w:val="0134440E"/>
    <w:multiLevelType w:val="multilevel"/>
    <w:tmpl w:val="0134440E"/>
    <w:lvl w:ilvl="0">
      <w:start w:val="1"/>
      <w:numFmt w:val="decimal"/>
      <w:lvlText w:val="%1)"/>
      <w:lvlJc w:val="left"/>
      <w:pPr>
        <w:ind w:left="98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16" w15:restartNumberingAfterBreak="0">
    <w:nsid w:val="019D1378"/>
    <w:multiLevelType w:val="multilevel"/>
    <w:tmpl w:val="019D1378"/>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04EE549F"/>
    <w:multiLevelType w:val="multilevel"/>
    <w:tmpl w:val="04EE549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053C06ED"/>
    <w:multiLevelType w:val="multilevel"/>
    <w:tmpl w:val="053C06ED"/>
    <w:lvl w:ilvl="0">
      <w:start w:val="1"/>
      <w:numFmt w:val="decimal"/>
      <w:lvlText w:val="%1)"/>
      <w:lvlJc w:val="left"/>
      <w:pPr>
        <w:ind w:left="986" w:hanging="420"/>
      </w:pPr>
      <w:rPr>
        <w:b w:val="0"/>
        <w:color w:val="auto"/>
      </w:r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19" w15:restartNumberingAfterBreak="0">
    <w:nsid w:val="07D40B94"/>
    <w:multiLevelType w:val="multilevel"/>
    <w:tmpl w:val="07D40B94"/>
    <w:lvl w:ilvl="0">
      <w:start w:val="1"/>
      <w:numFmt w:val="decimal"/>
      <w:lvlText w:val="%1)"/>
      <w:lvlJc w:val="left"/>
      <w:pPr>
        <w:ind w:left="1026" w:hanging="420"/>
      </w:pPr>
    </w:lvl>
    <w:lvl w:ilvl="1">
      <w:start w:val="1"/>
      <w:numFmt w:val="lowerLetter"/>
      <w:lvlText w:val="%2)"/>
      <w:lvlJc w:val="left"/>
      <w:pPr>
        <w:ind w:left="1446" w:hanging="420"/>
      </w:pPr>
    </w:lvl>
    <w:lvl w:ilvl="2">
      <w:start w:val="1"/>
      <w:numFmt w:val="lowerRoman"/>
      <w:lvlText w:val="%3."/>
      <w:lvlJc w:val="right"/>
      <w:pPr>
        <w:ind w:left="1866" w:hanging="420"/>
      </w:pPr>
    </w:lvl>
    <w:lvl w:ilvl="3">
      <w:start w:val="1"/>
      <w:numFmt w:val="decimal"/>
      <w:lvlText w:val="%4."/>
      <w:lvlJc w:val="left"/>
      <w:pPr>
        <w:ind w:left="2286" w:hanging="420"/>
      </w:pPr>
    </w:lvl>
    <w:lvl w:ilvl="4">
      <w:start w:val="1"/>
      <w:numFmt w:val="lowerLetter"/>
      <w:lvlText w:val="%5)"/>
      <w:lvlJc w:val="left"/>
      <w:pPr>
        <w:ind w:left="2706" w:hanging="420"/>
      </w:pPr>
    </w:lvl>
    <w:lvl w:ilvl="5">
      <w:start w:val="1"/>
      <w:numFmt w:val="lowerRoman"/>
      <w:lvlText w:val="%6."/>
      <w:lvlJc w:val="right"/>
      <w:pPr>
        <w:ind w:left="3126" w:hanging="420"/>
      </w:pPr>
    </w:lvl>
    <w:lvl w:ilvl="6">
      <w:start w:val="1"/>
      <w:numFmt w:val="decimal"/>
      <w:lvlText w:val="%7."/>
      <w:lvlJc w:val="left"/>
      <w:pPr>
        <w:ind w:left="3546" w:hanging="420"/>
      </w:pPr>
    </w:lvl>
    <w:lvl w:ilvl="7">
      <w:start w:val="1"/>
      <w:numFmt w:val="lowerLetter"/>
      <w:lvlText w:val="%8)"/>
      <w:lvlJc w:val="left"/>
      <w:pPr>
        <w:ind w:left="3966" w:hanging="420"/>
      </w:pPr>
    </w:lvl>
    <w:lvl w:ilvl="8">
      <w:start w:val="1"/>
      <w:numFmt w:val="lowerRoman"/>
      <w:lvlText w:val="%9."/>
      <w:lvlJc w:val="right"/>
      <w:pPr>
        <w:ind w:left="4386" w:hanging="420"/>
      </w:pPr>
    </w:lvl>
  </w:abstractNum>
  <w:abstractNum w:abstractNumId="20" w15:restartNumberingAfterBreak="0">
    <w:nsid w:val="07E508E1"/>
    <w:multiLevelType w:val="multilevel"/>
    <w:tmpl w:val="07E508E1"/>
    <w:lvl w:ilvl="0">
      <w:start w:val="1"/>
      <w:numFmt w:val="decimal"/>
      <w:lvlText w:val="%1."/>
      <w:lvlJc w:val="left"/>
      <w:pPr>
        <w:ind w:left="1028" w:hanging="420"/>
      </w:pPr>
    </w:lvl>
    <w:lvl w:ilvl="1">
      <w:start w:val="1"/>
      <w:numFmt w:val="lowerLetter"/>
      <w:lvlText w:val="%2)"/>
      <w:lvlJc w:val="left"/>
      <w:pPr>
        <w:ind w:left="1448" w:hanging="420"/>
      </w:pPr>
    </w:lvl>
    <w:lvl w:ilvl="2">
      <w:start w:val="1"/>
      <w:numFmt w:val="lowerRoman"/>
      <w:lvlText w:val="%3."/>
      <w:lvlJc w:val="right"/>
      <w:pPr>
        <w:ind w:left="1868" w:hanging="420"/>
      </w:pPr>
    </w:lvl>
    <w:lvl w:ilvl="3">
      <w:start w:val="1"/>
      <w:numFmt w:val="decimal"/>
      <w:lvlText w:val="%4."/>
      <w:lvlJc w:val="left"/>
      <w:pPr>
        <w:ind w:left="2288" w:hanging="420"/>
      </w:pPr>
    </w:lvl>
    <w:lvl w:ilvl="4">
      <w:start w:val="1"/>
      <w:numFmt w:val="lowerLetter"/>
      <w:lvlText w:val="%5)"/>
      <w:lvlJc w:val="left"/>
      <w:pPr>
        <w:ind w:left="2708" w:hanging="420"/>
      </w:pPr>
    </w:lvl>
    <w:lvl w:ilvl="5">
      <w:start w:val="1"/>
      <w:numFmt w:val="lowerRoman"/>
      <w:lvlText w:val="%6."/>
      <w:lvlJc w:val="right"/>
      <w:pPr>
        <w:ind w:left="3128" w:hanging="420"/>
      </w:pPr>
    </w:lvl>
    <w:lvl w:ilvl="6">
      <w:start w:val="1"/>
      <w:numFmt w:val="decimal"/>
      <w:lvlText w:val="%7."/>
      <w:lvlJc w:val="left"/>
      <w:pPr>
        <w:ind w:left="3548" w:hanging="420"/>
      </w:pPr>
    </w:lvl>
    <w:lvl w:ilvl="7">
      <w:start w:val="1"/>
      <w:numFmt w:val="lowerLetter"/>
      <w:lvlText w:val="%8)"/>
      <w:lvlJc w:val="left"/>
      <w:pPr>
        <w:ind w:left="3968" w:hanging="420"/>
      </w:pPr>
    </w:lvl>
    <w:lvl w:ilvl="8">
      <w:start w:val="1"/>
      <w:numFmt w:val="lowerRoman"/>
      <w:lvlText w:val="%9."/>
      <w:lvlJc w:val="right"/>
      <w:pPr>
        <w:ind w:left="4388" w:hanging="420"/>
      </w:pPr>
    </w:lvl>
  </w:abstractNum>
  <w:abstractNum w:abstractNumId="21" w15:restartNumberingAfterBreak="0">
    <w:nsid w:val="080B377B"/>
    <w:multiLevelType w:val="multilevel"/>
    <w:tmpl w:val="080B377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08584BF8"/>
    <w:multiLevelType w:val="multilevel"/>
    <w:tmpl w:val="08584BF8"/>
    <w:lvl w:ilvl="0">
      <w:start w:val="1"/>
      <w:numFmt w:val="decimal"/>
      <w:lvlText w:val="%1)"/>
      <w:lvlJc w:val="left"/>
      <w:pPr>
        <w:ind w:left="845" w:hanging="420"/>
      </w:pPr>
      <w:rPr>
        <w:b w:val="0"/>
      </w:rPr>
    </w:lvl>
    <w:lvl w:ilvl="1">
      <w:start w:val="1"/>
      <w:numFmt w:val="decimal"/>
      <w:lvlText w:val="%2、"/>
      <w:lvlJc w:val="left"/>
      <w:pPr>
        <w:ind w:left="1205" w:hanging="360"/>
      </w:pPr>
      <w:rPr>
        <w:rFonts w:hint="default"/>
      </w:r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23" w15:restartNumberingAfterBreak="0">
    <w:nsid w:val="0B0278F2"/>
    <w:multiLevelType w:val="multilevel"/>
    <w:tmpl w:val="0B0278F2"/>
    <w:lvl w:ilvl="0">
      <w:start w:val="1"/>
      <w:numFmt w:val="decimal"/>
      <w:lvlText w:val="%1."/>
      <w:lvlJc w:val="left"/>
      <w:pPr>
        <w:ind w:left="844" w:hanging="420"/>
      </w:p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24" w15:restartNumberingAfterBreak="0">
    <w:nsid w:val="0BD521DA"/>
    <w:multiLevelType w:val="multilevel"/>
    <w:tmpl w:val="0BD521DA"/>
    <w:lvl w:ilvl="0">
      <w:start w:val="1"/>
      <w:numFmt w:val="decimal"/>
      <w:lvlText w:val="%1、"/>
      <w:lvlJc w:val="left"/>
      <w:pPr>
        <w:ind w:left="1254" w:hanging="828"/>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5" w15:restartNumberingAfterBreak="0">
    <w:nsid w:val="0D5B0965"/>
    <w:multiLevelType w:val="multilevel"/>
    <w:tmpl w:val="0D5B0965"/>
    <w:lvl w:ilvl="0">
      <w:start w:val="1"/>
      <w:numFmt w:val="decimal"/>
      <w:lvlText w:val="%1)"/>
      <w:lvlJc w:val="left"/>
      <w:pPr>
        <w:ind w:left="1026" w:hanging="420"/>
      </w:pPr>
    </w:lvl>
    <w:lvl w:ilvl="1">
      <w:start w:val="1"/>
      <w:numFmt w:val="lowerLetter"/>
      <w:lvlText w:val="%2)"/>
      <w:lvlJc w:val="left"/>
      <w:pPr>
        <w:ind w:left="1446" w:hanging="420"/>
      </w:pPr>
    </w:lvl>
    <w:lvl w:ilvl="2">
      <w:start w:val="1"/>
      <w:numFmt w:val="lowerRoman"/>
      <w:lvlText w:val="%3."/>
      <w:lvlJc w:val="right"/>
      <w:pPr>
        <w:ind w:left="1866" w:hanging="420"/>
      </w:pPr>
    </w:lvl>
    <w:lvl w:ilvl="3">
      <w:start w:val="1"/>
      <w:numFmt w:val="decimal"/>
      <w:lvlText w:val="%4."/>
      <w:lvlJc w:val="left"/>
      <w:pPr>
        <w:ind w:left="2286" w:hanging="420"/>
      </w:pPr>
    </w:lvl>
    <w:lvl w:ilvl="4">
      <w:start w:val="1"/>
      <w:numFmt w:val="lowerLetter"/>
      <w:lvlText w:val="%5)"/>
      <w:lvlJc w:val="left"/>
      <w:pPr>
        <w:ind w:left="2706" w:hanging="420"/>
      </w:pPr>
    </w:lvl>
    <w:lvl w:ilvl="5">
      <w:start w:val="1"/>
      <w:numFmt w:val="lowerRoman"/>
      <w:lvlText w:val="%6."/>
      <w:lvlJc w:val="right"/>
      <w:pPr>
        <w:ind w:left="3126" w:hanging="420"/>
      </w:pPr>
    </w:lvl>
    <w:lvl w:ilvl="6">
      <w:start w:val="1"/>
      <w:numFmt w:val="decimal"/>
      <w:lvlText w:val="%7."/>
      <w:lvlJc w:val="left"/>
      <w:pPr>
        <w:ind w:left="3546" w:hanging="420"/>
      </w:pPr>
    </w:lvl>
    <w:lvl w:ilvl="7">
      <w:start w:val="1"/>
      <w:numFmt w:val="lowerLetter"/>
      <w:lvlText w:val="%8)"/>
      <w:lvlJc w:val="left"/>
      <w:pPr>
        <w:ind w:left="3966" w:hanging="420"/>
      </w:pPr>
    </w:lvl>
    <w:lvl w:ilvl="8">
      <w:start w:val="1"/>
      <w:numFmt w:val="lowerRoman"/>
      <w:lvlText w:val="%9."/>
      <w:lvlJc w:val="right"/>
      <w:pPr>
        <w:ind w:left="4386" w:hanging="420"/>
      </w:pPr>
    </w:lvl>
  </w:abstractNum>
  <w:abstractNum w:abstractNumId="26" w15:restartNumberingAfterBreak="0">
    <w:nsid w:val="0DA93414"/>
    <w:multiLevelType w:val="multilevel"/>
    <w:tmpl w:val="0DA93414"/>
    <w:lvl w:ilvl="0">
      <w:start w:val="1"/>
      <w:numFmt w:val="decimal"/>
      <w:lvlText w:val="%1."/>
      <w:lvlJc w:val="left"/>
      <w:pPr>
        <w:ind w:left="844" w:hanging="420"/>
      </w:p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27" w15:restartNumberingAfterBreak="0">
    <w:nsid w:val="0F020309"/>
    <w:multiLevelType w:val="multilevel"/>
    <w:tmpl w:val="0F020309"/>
    <w:lvl w:ilvl="0">
      <w:start w:val="1"/>
      <w:numFmt w:val="decimal"/>
      <w:lvlText w:val="%1)"/>
      <w:lvlJc w:val="left"/>
      <w:pPr>
        <w:ind w:left="845" w:hanging="420"/>
      </w:pPr>
      <w:rPr>
        <w:b w:val="0"/>
      </w:rPr>
    </w:lvl>
    <w:lvl w:ilvl="1">
      <w:start w:val="1"/>
      <w:numFmt w:val="decimal"/>
      <w:lvlText w:val="%2、"/>
      <w:lvlJc w:val="left"/>
      <w:pPr>
        <w:ind w:left="1205" w:hanging="360"/>
      </w:pPr>
      <w:rPr>
        <w:rFonts w:hint="default"/>
      </w:r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28" w15:restartNumberingAfterBreak="0">
    <w:nsid w:val="12253A20"/>
    <w:multiLevelType w:val="multilevel"/>
    <w:tmpl w:val="12253A20"/>
    <w:lvl w:ilvl="0">
      <w:start w:val="1"/>
      <w:numFmt w:val="decimal"/>
      <w:pStyle w:val="1"/>
      <w:lvlText w:val="%1"/>
      <w:lvlJc w:val="left"/>
      <w:pPr>
        <w:tabs>
          <w:tab w:val="left" w:pos="432"/>
        </w:tabs>
        <w:ind w:left="432" w:hanging="432"/>
      </w:pPr>
    </w:lvl>
    <w:lvl w:ilvl="1">
      <w:start w:val="1"/>
      <w:numFmt w:val="decimal"/>
      <w:pStyle w:val="21"/>
      <w:lvlText w:val="%1.%2"/>
      <w:lvlJc w:val="left"/>
      <w:pPr>
        <w:tabs>
          <w:tab w:val="left" w:pos="1994"/>
        </w:tabs>
        <w:ind w:left="1994" w:hanging="576"/>
      </w:pPr>
      <w:rPr>
        <w:rFonts w:ascii="仿宋" w:eastAsia="仿宋" w:hAnsi="仿宋"/>
        <w:sz w:val="28"/>
        <w:szCs w:val="28"/>
      </w:rPr>
    </w:lvl>
    <w:lvl w:ilvl="2">
      <w:start w:val="1"/>
      <w:numFmt w:val="decimal"/>
      <w:pStyle w:val="31"/>
      <w:lvlText w:val="%1.%2.%3"/>
      <w:lvlJc w:val="left"/>
      <w:pPr>
        <w:tabs>
          <w:tab w:val="left" w:pos="720"/>
        </w:tabs>
        <w:ind w:left="720" w:hanging="720"/>
      </w:pPr>
    </w:lvl>
    <w:lvl w:ilvl="3">
      <w:start w:val="1"/>
      <w:numFmt w:val="decimal"/>
      <w:pStyle w:val="41"/>
      <w:lvlText w:val="%1.%2.%3.%4"/>
      <w:lvlJc w:val="left"/>
      <w:pPr>
        <w:tabs>
          <w:tab w:val="left" w:pos="864"/>
        </w:tabs>
        <w:ind w:left="864" w:hanging="864"/>
      </w:pPr>
    </w:lvl>
    <w:lvl w:ilvl="4">
      <w:start w:val="1"/>
      <w:numFmt w:val="decimal"/>
      <w:pStyle w:val="51"/>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9" w15:restartNumberingAfterBreak="0">
    <w:nsid w:val="13642558"/>
    <w:multiLevelType w:val="multilevel"/>
    <w:tmpl w:val="13642558"/>
    <w:lvl w:ilvl="0">
      <w:start w:val="1"/>
      <w:numFmt w:val="decimal"/>
      <w:lvlText w:val="%1."/>
      <w:lvlJc w:val="left"/>
      <w:pPr>
        <w:ind w:left="876" w:hanging="420"/>
      </w:pPr>
    </w:lvl>
    <w:lvl w:ilvl="1">
      <w:start w:val="1"/>
      <w:numFmt w:val="lowerLetter"/>
      <w:lvlText w:val="%2)"/>
      <w:lvlJc w:val="left"/>
      <w:pPr>
        <w:ind w:left="1296" w:hanging="420"/>
      </w:pPr>
    </w:lvl>
    <w:lvl w:ilvl="2">
      <w:start w:val="1"/>
      <w:numFmt w:val="lowerRoman"/>
      <w:lvlText w:val="%3."/>
      <w:lvlJc w:val="right"/>
      <w:pPr>
        <w:ind w:left="1716" w:hanging="420"/>
      </w:pPr>
    </w:lvl>
    <w:lvl w:ilvl="3">
      <w:start w:val="1"/>
      <w:numFmt w:val="decimal"/>
      <w:lvlText w:val="%4."/>
      <w:lvlJc w:val="left"/>
      <w:pPr>
        <w:ind w:left="2136" w:hanging="420"/>
      </w:pPr>
    </w:lvl>
    <w:lvl w:ilvl="4">
      <w:start w:val="1"/>
      <w:numFmt w:val="lowerLetter"/>
      <w:lvlText w:val="%5)"/>
      <w:lvlJc w:val="left"/>
      <w:pPr>
        <w:ind w:left="2556" w:hanging="420"/>
      </w:pPr>
    </w:lvl>
    <w:lvl w:ilvl="5">
      <w:start w:val="1"/>
      <w:numFmt w:val="lowerRoman"/>
      <w:lvlText w:val="%6."/>
      <w:lvlJc w:val="right"/>
      <w:pPr>
        <w:ind w:left="2976" w:hanging="420"/>
      </w:pPr>
    </w:lvl>
    <w:lvl w:ilvl="6">
      <w:start w:val="1"/>
      <w:numFmt w:val="decimal"/>
      <w:lvlText w:val="%7."/>
      <w:lvlJc w:val="left"/>
      <w:pPr>
        <w:ind w:left="3396" w:hanging="420"/>
      </w:pPr>
    </w:lvl>
    <w:lvl w:ilvl="7">
      <w:start w:val="1"/>
      <w:numFmt w:val="lowerLetter"/>
      <w:lvlText w:val="%8)"/>
      <w:lvlJc w:val="left"/>
      <w:pPr>
        <w:ind w:left="3816" w:hanging="420"/>
      </w:pPr>
    </w:lvl>
    <w:lvl w:ilvl="8">
      <w:start w:val="1"/>
      <w:numFmt w:val="lowerRoman"/>
      <w:lvlText w:val="%9."/>
      <w:lvlJc w:val="right"/>
      <w:pPr>
        <w:ind w:left="4236" w:hanging="420"/>
      </w:pPr>
    </w:lvl>
  </w:abstractNum>
  <w:abstractNum w:abstractNumId="30" w15:restartNumberingAfterBreak="0">
    <w:nsid w:val="13F6016C"/>
    <w:multiLevelType w:val="multilevel"/>
    <w:tmpl w:val="13F6016C"/>
    <w:lvl w:ilvl="0">
      <w:start w:val="1"/>
      <w:numFmt w:val="decimal"/>
      <w:lvlText w:val="%1."/>
      <w:lvlJc w:val="left"/>
      <w:pPr>
        <w:ind w:left="360" w:hanging="360"/>
      </w:pPr>
      <w:rPr>
        <w:rFonts w:hint="default"/>
      </w:rPr>
    </w:lvl>
    <w:lvl w:ilvl="1">
      <w:start w:val="1"/>
      <w:numFmt w:val="decimal"/>
      <w:lvlText w:val="%2）"/>
      <w:lvlJc w:val="left"/>
      <w:pPr>
        <w:ind w:left="1005" w:hanging="585"/>
      </w:pPr>
      <w:rPr>
        <w:rFonts w:hint="default"/>
      </w:rPr>
    </w:lvl>
    <w:lvl w:ilvl="2">
      <w:start w:val="1"/>
      <w:numFmt w:val="decimal"/>
      <w:lvlText w:val="（%3）"/>
      <w:lvlJc w:val="left"/>
      <w:pPr>
        <w:ind w:left="1740" w:hanging="90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14203920"/>
    <w:multiLevelType w:val="multilevel"/>
    <w:tmpl w:val="1420392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163D48D1"/>
    <w:multiLevelType w:val="multilevel"/>
    <w:tmpl w:val="163D48D1"/>
    <w:lvl w:ilvl="0">
      <w:start w:val="1"/>
      <w:numFmt w:val="decimal"/>
      <w:lvlText w:val="%1)"/>
      <w:lvlJc w:val="left"/>
      <w:pPr>
        <w:ind w:left="1286" w:hanging="720"/>
      </w:pPr>
      <w:rPr>
        <w:rFonts w:hint="default"/>
        <w:lang w:val="en-US"/>
      </w:r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33" w15:restartNumberingAfterBreak="0">
    <w:nsid w:val="16E6325D"/>
    <w:multiLevelType w:val="multilevel"/>
    <w:tmpl w:val="16E6325D"/>
    <w:lvl w:ilvl="0">
      <w:start w:val="1"/>
      <w:numFmt w:val="bullet"/>
      <w:lvlText w:val=""/>
      <w:lvlJc w:val="left"/>
      <w:pPr>
        <w:ind w:left="562" w:hanging="420"/>
      </w:pPr>
      <w:rPr>
        <w:rFonts w:ascii="Wingdings" w:hAnsi="Wingdings" w:hint="default"/>
      </w:rPr>
    </w:lvl>
    <w:lvl w:ilvl="1">
      <w:start w:val="1"/>
      <w:numFmt w:val="bullet"/>
      <w:lvlText w:val=""/>
      <w:lvlJc w:val="left"/>
      <w:pPr>
        <w:ind w:left="1262" w:hanging="420"/>
      </w:pPr>
      <w:rPr>
        <w:rFonts w:ascii="Wingdings" w:hAnsi="Wingdings" w:hint="default"/>
      </w:rPr>
    </w:lvl>
    <w:lvl w:ilvl="2">
      <w:start w:val="1"/>
      <w:numFmt w:val="bullet"/>
      <w:lvlText w:val=""/>
      <w:lvlJc w:val="left"/>
      <w:pPr>
        <w:ind w:left="1682" w:hanging="420"/>
      </w:pPr>
      <w:rPr>
        <w:rFonts w:ascii="Wingdings" w:hAnsi="Wingdings" w:hint="default"/>
      </w:rPr>
    </w:lvl>
    <w:lvl w:ilvl="3">
      <w:start w:val="1"/>
      <w:numFmt w:val="bullet"/>
      <w:lvlText w:val=""/>
      <w:lvlJc w:val="left"/>
      <w:pPr>
        <w:ind w:left="2102" w:hanging="420"/>
      </w:pPr>
      <w:rPr>
        <w:rFonts w:ascii="Wingdings" w:hAnsi="Wingdings" w:hint="default"/>
      </w:rPr>
    </w:lvl>
    <w:lvl w:ilvl="4">
      <w:start w:val="1"/>
      <w:numFmt w:val="bullet"/>
      <w:lvlText w:val=""/>
      <w:lvlJc w:val="left"/>
      <w:pPr>
        <w:ind w:left="2522" w:hanging="420"/>
      </w:pPr>
      <w:rPr>
        <w:rFonts w:ascii="Wingdings" w:hAnsi="Wingdings" w:hint="default"/>
      </w:rPr>
    </w:lvl>
    <w:lvl w:ilvl="5">
      <w:start w:val="1"/>
      <w:numFmt w:val="bullet"/>
      <w:lvlText w:val=""/>
      <w:lvlJc w:val="left"/>
      <w:pPr>
        <w:ind w:left="2942" w:hanging="420"/>
      </w:pPr>
      <w:rPr>
        <w:rFonts w:ascii="Wingdings" w:hAnsi="Wingdings" w:hint="default"/>
      </w:rPr>
    </w:lvl>
    <w:lvl w:ilvl="6">
      <w:start w:val="1"/>
      <w:numFmt w:val="bullet"/>
      <w:lvlText w:val=""/>
      <w:lvlJc w:val="left"/>
      <w:pPr>
        <w:ind w:left="3362" w:hanging="420"/>
      </w:pPr>
      <w:rPr>
        <w:rFonts w:ascii="Wingdings" w:hAnsi="Wingdings" w:hint="default"/>
      </w:rPr>
    </w:lvl>
    <w:lvl w:ilvl="7">
      <w:start w:val="1"/>
      <w:numFmt w:val="bullet"/>
      <w:lvlText w:val=""/>
      <w:lvlJc w:val="left"/>
      <w:pPr>
        <w:ind w:left="3782" w:hanging="420"/>
      </w:pPr>
      <w:rPr>
        <w:rFonts w:ascii="Wingdings" w:hAnsi="Wingdings" w:hint="default"/>
      </w:rPr>
    </w:lvl>
    <w:lvl w:ilvl="8">
      <w:start w:val="1"/>
      <w:numFmt w:val="bullet"/>
      <w:lvlText w:val=""/>
      <w:lvlJc w:val="left"/>
      <w:pPr>
        <w:ind w:left="4202" w:hanging="420"/>
      </w:pPr>
      <w:rPr>
        <w:rFonts w:ascii="Wingdings" w:hAnsi="Wingdings" w:hint="default"/>
      </w:rPr>
    </w:lvl>
  </w:abstractNum>
  <w:abstractNum w:abstractNumId="34" w15:restartNumberingAfterBreak="0">
    <w:nsid w:val="17333FAF"/>
    <w:multiLevelType w:val="multilevel"/>
    <w:tmpl w:val="17333FAF"/>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1A515BBB"/>
    <w:multiLevelType w:val="multilevel"/>
    <w:tmpl w:val="1A515BBB"/>
    <w:lvl w:ilvl="0">
      <w:start w:val="1"/>
      <w:numFmt w:val="decimal"/>
      <w:lvlText w:val="%1)"/>
      <w:lvlJc w:val="left"/>
      <w:pPr>
        <w:ind w:left="1020" w:hanging="42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36" w15:restartNumberingAfterBreak="0">
    <w:nsid w:val="1B24583D"/>
    <w:multiLevelType w:val="multilevel"/>
    <w:tmpl w:val="1B24583D"/>
    <w:lvl w:ilvl="0">
      <w:start w:val="1"/>
      <w:numFmt w:val="decimal"/>
      <w:lvlText w:val="%1."/>
      <w:lvlJc w:val="left"/>
      <w:pPr>
        <w:ind w:left="875" w:hanging="420"/>
      </w:pPr>
    </w:lvl>
    <w:lvl w:ilvl="1">
      <w:start w:val="1"/>
      <w:numFmt w:val="lowerLetter"/>
      <w:lvlText w:val="%2)"/>
      <w:lvlJc w:val="left"/>
      <w:pPr>
        <w:ind w:left="1295" w:hanging="420"/>
      </w:pPr>
    </w:lvl>
    <w:lvl w:ilvl="2">
      <w:start w:val="1"/>
      <w:numFmt w:val="lowerRoman"/>
      <w:lvlText w:val="%3."/>
      <w:lvlJc w:val="right"/>
      <w:pPr>
        <w:ind w:left="1715" w:hanging="420"/>
      </w:pPr>
    </w:lvl>
    <w:lvl w:ilvl="3">
      <w:start w:val="1"/>
      <w:numFmt w:val="decimal"/>
      <w:lvlText w:val="%4."/>
      <w:lvlJc w:val="left"/>
      <w:pPr>
        <w:ind w:left="2135" w:hanging="420"/>
      </w:pPr>
    </w:lvl>
    <w:lvl w:ilvl="4">
      <w:start w:val="1"/>
      <w:numFmt w:val="lowerLetter"/>
      <w:lvlText w:val="%5)"/>
      <w:lvlJc w:val="left"/>
      <w:pPr>
        <w:ind w:left="2555" w:hanging="420"/>
      </w:pPr>
    </w:lvl>
    <w:lvl w:ilvl="5">
      <w:start w:val="1"/>
      <w:numFmt w:val="lowerRoman"/>
      <w:lvlText w:val="%6."/>
      <w:lvlJc w:val="right"/>
      <w:pPr>
        <w:ind w:left="2975" w:hanging="420"/>
      </w:pPr>
    </w:lvl>
    <w:lvl w:ilvl="6">
      <w:start w:val="1"/>
      <w:numFmt w:val="decimal"/>
      <w:lvlText w:val="%7."/>
      <w:lvlJc w:val="left"/>
      <w:pPr>
        <w:ind w:left="3395" w:hanging="420"/>
      </w:pPr>
    </w:lvl>
    <w:lvl w:ilvl="7">
      <w:start w:val="1"/>
      <w:numFmt w:val="lowerLetter"/>
      <w:lvlText w:val="%8)"/>
      <w:lvlJc w:val="left"/>
      <w:pPr>
        <w:ind w:left="3815" w:hanging="420"/>
      </w:pPr>
    </w:lvl>
    <w:lvl w:ilvl="8">
      <w:start w:val="1"/>
      <w:numFmt w:val="lowerRoman"/>
      <w:lvlText w:val="%9."/>
      <w:lvlJc w:val="right"/>
      <w:pPr>
        <w:ind w:left="4235" w:hanging="420"/>
      </w:pPr>
    </w:lvl>
  </w:abstractNum>
  <w:abstractNum w:abstractNumId="37" w15:restartNumberingAfterBreak="0">
    <w:nsid w:val="1B4E287A"/>
    <w:multiLevelType w:val="multilevel"/>
    <w:tmpl w:val="1B4E287A"/>
    <w:lvl w:ilvl="0">
      <w:start w:val="1"/>
      <w:numFmt w:val="chineseCountingThousand"/>
      <w:lvlText w:val="第%1条"/>
      <w:lvlJc w:val="left"/>
      <w:pPr>
        <w:ind w:left="704" w:hanging="420"/>
      </w:pPr>
      <w:rPr>
        <w:rFonts w:hint="default"/>
        <w:b/>
        <w:lang w:val="en-US"/>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8" w15:restartNumberingAfterBreak="0">
    <w:nsid w:val="1C7C6FEF"/>
    <w:multiLevelType w:val="multilevel"/>
    <w:tmpl w:val="1C7C6FEF"/>
    <w:lvl w:ilvl="0">
      <w:start w:val="1"/>
      <w:numFmt w:val="decimal"/>
      <w:lvlText w:val="%1."/>
      <w:lvlJc w:val="left"/>
      <w:pPr>
        <w:ind w:left="1026" w:hanging="420"/>
      </w:pPr>
    </w:lvl>
    <w:lvl w:ilvl="1">
      <w:start w:val="1"/>
      <w:numFmt w:val="lowerLetter"/>
      <w:lvlText w:val="%2)"/>
      <w:lvlJc w:val="left"/>
      <w:pPr>
        <w:ind w:left="1446" w:hanging="420"/>
      </w:pPr>
    </w:lvl>
    <w:lvl w:ilvl="2">
      <w:start w:val="1"/>
      <w:numFmt w:val="lowerRoman"/>
      <w:lvlText w:val="%3."/>
      <w:lvlJc w:val="right"/>
      <w:pPr>
        <w:ind w:left="1866" w:hanging="420"/>
      </w:pPr>
    </w:lvl>
    <w:lvl w:ilvl="3">
      <w:start w:val="1"/>
      <w:numFmt w:val="decimal"/>
      <w:lvlText w:val="%4."/>
      <w:lvlJc w:val="left"/>
      <w:pPr>
        <w:ind w:left="2286" w:hanging="420"/>
      </w:pPr>
    </w:lvl>
    <w:lvl w:ilvl="4">
      <w:start w:val="1"/>
      <w:numFmt w:val="lowerLetter"/>
      <w:lvlText w:val="%5)"/>
      <w:lvlJc w:val="left"/>
      <w:pPr>
        <w:ind w:left="2706" w:hanging="420"/>
      </w:pPr>
    </w:lvl>
    <w:lvl w:ilvl="5">
      <w:start w:val="1"/>
      <w:numFmt w:val="lowerRoman"/>
      <w:lvlText w:val="%6."/>
      <w:lvlJc w:val="right"/>
      <w:pPr>
        <w:ind w:left="3126" w:hanging="420"/>
      </w:pPr>
    </w:lvl>
    <w:lvl w:ilvl="6">
      <w:start w:val="1"/>
      <w:numFmt w:val="decimal"/>
      <w:lvlText w:val="%7."/>
      <w:lvlJc w:val="left"/>
      <w:pPr>
        <w:ind w:left="3546" w:hanging="420"/>
      </w:pPr>
    </w:lvl>
    <w:lvl w:ilvl="7">
      <w:start w:val="1"/>
      <w:numFmt w:val="lowerLetter"/>
      <w:lvlText w:val="%8)"/>
      <w:lvlJc w:val="left"/>
      <w:pPr>
        <w:ind w:left="3966" w:hanging="420"/>
      </w:pPr>
    </w:lvl>
    <w:lvl w:ilvl="8">
      <w:start w:val="1"/>
      <w:numFmt w:val="lowerRoman"/>
      <w:lvlText w:val="%9."/>
      <w:lvlJc w:val="right"/>
      <w:pPr>
        <w:ind w:left="4386" w:hanging="420"/>
      </w:pPr>
    </w:lvl>
  </w:abstractNum>
  <w:abstractNum w:abstractNumId="39" w15:restartNumberingAfterBreak="0">
    <w:nsid w:val="1D127120"/>
    <w:multiLevelType w:val="multilevel"/>
    <w:tmpl w:val="1D12712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1DF440D2"/>
    <w:multiLevelType w:val="multilevel"/>
    <w:tmpl w:val="1DF440D2"/>
    <w:lvl w:ilvl="0">
      <w:start w:val="1"/>
      <w:numFmt w:val="decimal"/>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41" w15:restartNumberingAfterBreak="0">
    <w:nsid w:val="1E332F69"/>
    <w:multiLevelType w:val="multilevel"/>
    <w:tmpl w:val="1E332F6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1FC91163"/>
    <w:multiLevelType w:val="multilevel"/>
    <w:tmpl w:val="1FC91163"/>
    <w:lvl w:ilvl="0">
      <w:start w:val="1"/>
      <w:numFmt w:val="decimal"/>
      <w:pStyle w:val="a1"/>
      <w:suff w:val="nothing"/>
      <w:lvlText w:val="%1　"/>
      <w:lvlJc w:val="left"/>
      <w:pPr>
        <w:ind w:left="0" w:firstLine="0"/>
      </w:pPr>
      <w:rPr>
        <w:rFonts w:ascii="黑体" w:eastAsia="黑体" w:hAnsi="Times New Roman" w:hint="eastAsia"/>
        <w:b w:val="0"/>
        <w:i w:val="0"/>
        <w:sz w:val="21"/>
        <w:szCs w:val="21"/>
      </w:rPr>
    </w:lvl>
    <w:lvl w:ilvl="1">
      <w:start w:val="1"/>
      <w:numFmt w:val="decimal"/>
      <w:pStyle w:val="a2"/>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3" w15:restartNumberingAfterBreak="0">
    <w:nsid w:val="20715139"/>
    <w:multiLevelType w:val="multilevel"/>
    <w:tmpl w:val="20715139"/>
    <w:lvl w:ilvl="0">
      <w:start w:val="4"/>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15:restartNumberingAfterBreak="0">
    <w:nsid w:val="21EB5F2A"/>
    <w:multiLevelType w:val="multilevel"/>
    <w:tmpl w:val="21EB5F2A"/>
    <w:lvl w:ilvl="0">
      <w:start w:val="1"/>
      <w:numFmt w:val="decimal"/>
      <w:lvlText w:val="%1)"/>
      <w:lvlJc w:val="left"/>
      <w:pPr>
        <w:ind w:left="1026" w:hanging="420"/>
      </w:pPr>
    </w:lvl>
    <w:lvl w:ilvl="1">
      <w:start w:val="1"/>
      <w:numFmt w:val="lowerLetter"/>
      <w:lvlText w:val="%2)"/>
      <w:lvlJc w:val="left"/>
      <w:pPr>
        <w:ind w:left="1446" w:hanging="420"/>
      </w:pPr>
    </w:lvl>
    <w:lvl w:ilvl="2">
      <w:start w:val="1"/>
      <w:numFmt w:val="lowerRoman"/>
      <w:lvlText w:val="%3."/>
      <w:lvlJc w:val="right"/>
      <w:pPr>
        <w:ind w:left="1866" w:hanging="420"/>
      </w:pPr>
    </w:lvl>
    <w:lvl w:ilvl="3">
      <w:start w:val="1"/>
      <w:numFmt w:val="decimal"/>
      <w:lvlText w:val="%4."/>
      <w:lvlJc w:val="left"/>
      <w:pPr>
        <w:ind w:left="2286" w:hanging="420"/>
      </w:pPr>
    </w:lvl>
    <w:lvl w:ilvl="4">
      <w:start w:val="1"/>
      <w:numFmt w:val="lowerLetter"/>
      <w:lvlText w:val="%5)"/>
      <w:lvlJc w:val="left"/>
      <w:pPr>
        <w:ind w:left="2706" w:hanging="420"/>
      </w:pPr>
    </w:lvl>
    <w:lvl w:ilvl="5">
      <w:start w:val="1"/>
      <w:numFmt w:val="lowerRoman"/>
      <w:lvlText w:val="%6."/>
      <w:lvlJc w:val="right"/>
      <w:pPr>
        <w:ind w:left="3126" w:hanging="420"/>
      </w:pPr>
    </w:lvl>
    <w:lvl w:ilvl="6">
      <w:start w:val="1"/>
      <w:numFmt w:val="decimal"/>
      <w:lvlText w:val="%7."/>
      <w:lvlJc w:val="left"/>
      <w:pPr>
        <w:ind w:left="3546" w:hanging="420"/>
      </w:pPr>
    </w:lvl>
    <w:lvl w:ilvl="7">
      <w:start w:val="1"/>
      <w:numFmt w:val="lowerLetter"/>
      <w:lvlText w:val="%8)"/>
      <w:lvlJc w:val="left"/>
      <w:pPr>
        <w:ind w:left="3966" w:hanging="420"/>
      </w:pPr>
    </w:lvl>
    <w:lvl w:ilvl="8">
      <w:start w:val="1"/>
      <w:numFmt w:val="lowerRoman"/>
      <w:lvlText w:val="%9."/>
      <w:lvlJc w:val="right"/>
      <w:pPr>
        <w:ind w:left="4386" w:hanging="420"/>
      </w:pPr>
    </w:lvl>
  </w:abstractNum>
  <w:abstractNum w:abstractNumId="45" w15:restartNumberingAfterBreak="0">
    <w:nsid w:val="22ED0D31"/>
    <w:multiLevelType w:val="multilevel"/>
    <w:tmpl w:val="1A515BBB"/>
    <w:lvl w:ilvl="0">
      <w:start w:val="1"/>
      <w:numFmt w:val="decimal"/>
      <w:lvlText w:val="%1)"/>
      <w:lvlJc w:val="left"/>
      <w:pPr>
        <w:ind w:left="1020" w:hanging="42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46" w15:restartNumberingAfterBreak="0">
    <w:nsid w:val="237D3403"/>
    <w:multiLevelType w:val="multilevel"/>
    <w:tmpl w:val="237D340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15:restartNumberingAfterBreak="0">
    <w:nsid w:val="23DB497C"/>
    <w:multiLevelType w:val="multilevel"/>
    <w:tmpl w:val="23DB497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24DF450B"/>
    <w:multiLevelType w:val="multilevel"/>
    <w:tmpl w:val="24DF450B"/>
    <w:lvl w:ilvl="0">
      <w:start w:val="1"/>
      <w:numFmt w:val="decimal"/>
      <w:lvlText w:val="%1."/>
      <w:lvlJc w:val="left"/>
      <w:pPr>
        <w:ind w:left="988" w:hanging="420"/>
      </w:p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49" w15:restartNumberingAfterBreak="0">
    <w:nsid w:val="260373F6"/>
    <w:multiLevelType w:val="multilevel"/>
    <w:tmpl w:val="260373F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268B53DE"/>
    <w:multiLevelType w:val="multilevel"/>
    <w:tmpl w:val="268B53DE"/>
    <w:lvl w:ilvl="0">
      <w:start w:val="1"/>
      <w:numFmt w:val="decimal"/>
      <w:lvlText w:val="%1."/>
      <w:lvlJc w:val="left"/>
      <w:pPr>
        <w:ind w:left="916" w:hanging="420"/>
      </w:pPr>
    </w:lvl>
    <w:lvl w:ilvl="1">
      <w:start w:val="1"/>
      <w:numFmt w:val="lowerLetter"/>
      <w:lvlText w:val="%2)"/>
      <w:lvlJc w:val="left"/>
      <w:pPr>
        <w:ind w:left="1336" w:hanging="420"/>
      </w:pPr>
    </w:lvl>
    <w:lvl w:ilvl="2">
      <w:start w:val="1"/>
      <w:numFmt w:val="lowerRoman"/>
      <w:lvlText w:val="%3."/>
      <w:lvlJc w:val="right"/>
      <w:pPr>
        <w:ind w:left="1756" w:hanging="420"/>
      </w:pPr>
    </w:lvl>
    <w:lvl w:ilvl="3">
      <w:start w:val="1"/>
      <w:numFmt w:val="decimal"/>
      <w:lvlText w:val="%4."/>
      <w:lvlJc w:val="left"/>
      <w:pPr>
        <w:ind w:left="2176" w:hanging="420"/>
      </w:pPr>
    </w:lvl>
    <w:lvl w:ilvl="4">
      <w:start w:val="1"/>
      <w:numFmt w:val="lowerLetter"/>
      <w:lvlText w:val="%5)"/>
      <w:lvlJc w:val="left"/>
      <w:pPr>
        <w:ind w:left="2596" w:hanging="420"/>
      </w:pPr>
    </w:lvl>
    <w:lvl w:ilvl="5">
      <w:start w:val="1"/>
      <w:numFmt w:val="lowerRoman"/>
      <w:lvlText w:val="%6."/>
      <w:lvlJc w:val="right"/>
      <w:pPr>
        <w:ind w:left="3016" w:hanging="420"/>
      </w:pPr>
    </w:lvl>
    <w:lvl w:ilvl="6">
      <w:start w:val="1"/>
      <w:numFmt w:val="decimal"/>
      <w:lvlText w:val="%7."/>
      <w:lvlJc w:val="left"/>
      <w:pPr>
        <w:ind w:left="3436" w:hanging="420"/>
      </w:pPr>
    </w:lvl>
    <w:lvl w:ilvl="7">
      <w:start w:val="1"/>
      <w:numFmt w:val="lowerLetter"/>
      <w:lvlText w:val="%8)"/>
      <w:lvlJc w:val="left"/>
      <w:pPr>
        <w:ind w:left="3856" w:hanging="420"/>
      </w:pPr>
    </w:lvl>
    <w:lvl w:ilvl="8">
      <w:start w:val="1"/>
      <w:numFmt w:val="lowerRoman"/>
      <w:lvlText w:val="%9."/>
      <w:lvlJc w:val="right"/>
      <w:pPr>
        <w:ind w:left="4276" w:hanging="420"/>
      </w:pPr>
    </w:lvl>
  </w:abstractNum>
  <w:abstractNum w:abstractNumId="51" w15:restartNumberingAfterBreak="0">
    <w:nsid w:val="288E0781"/>
    <w:multiLevelType w:val="multilevel"/>
    <w:tmpl w:val="288E0781"/>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296D7F24"/>
    <w:multiLevelType w:val="multilevel"/>
    <w:tmpl w:val="296D7F24"/>
    <w:lvl w:ilvl="0">
      <w:start w:val="1"/>
      <w:numFmt w:val="japaneseCounting"/>
      <w:lvlText w:val="第%1章"/>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29D345B8"/>
    <w:multiLevelType w:val="multilevel"/>
    <w:tmpl w:val="29D345B8"/>
    <w:lvl w:ilvl="0">
      <w:start w:val="1"/>
      <w:numFmt w:val="decimal"/>
      <w:lvlText w:val="%1."/>
      <w:lvlJc w:val="left"/>
      <w:pPr>
        <w:ind w:left="876" w:hanging="420"/>
      </w:pPr>
    </w:lvl>
    <w:lvl w:ilvl="1">
      <w:start w:val="1"/>
      <w:numFmt w:val="lowerLetter"/>
      <w:lvlText w:val="%2)"/>
      <w:lvlJc w:val="left"/>
      <w:pPr>
        <w:ind w:left="1296" w:hanging="420"/>
      </w:pPr>
    </w:lvl>
    <w:lvl w:ilvl="2">
      <w:start w:val="1"/>
      <w:numFmt w:val="lowerRoman"/>
      <w:lvlText w:val="%3."/>
      <w:lvlJc w:val="right"/>
      <w:pPr>
        <w:ind w:left="1716" w:hanging="420"/>
      </w:pPr>
    </w:lvl>
    <w:lvl w:ilvl="3">
      <w:start w:val="1"/>
      <w:numFmt w:val="decimal"/>
      <w:lvlText w:val="%4."/>
      <w:lvlJc w:val="left"/>
      <w:pPr>
        <w:ind w:left="2136" w:hanging="420"/>
      </w:pPr>
    </w:lvl>
    <w:lvl w:ilvl="4">
      <w:start w:val="1"/>
      <w:numFmt w:val="lowerLetter"/>
      <w:lvlText w:val="%5)"/>
      <w:lvlJc w:val="left"/>
      <w:pPr>
        <w:ind w:left="2556" w:hanging="420"/>
      </w:pPr>
    </w:lvl>
    <w:lvl w:ilvl="5">
      <w:start w:val="1"/>
      <w:numFmt w:val="lowerRoman"/>
      <w:lvlText w:val="%6."/>
      <w:lvlJc w:val="right"/>
      <w:pPr>
        <w:ind w:left="2976" w:hanging="420"/>
      </w:pPr>
    </w:lvl>
    <w:lvl w:ilvl="6">
      <w:start w:val="1"/>
      <w:numFmt w:val="decimal"/>
      <w:lvlText w:val="%7."/>
      <w:lvlJc w:val="left"/>
      <w:pPr>
        <w:ind w:left="3396" w:hanging="420"/>
      </w:pPr>
    </w:lvl>
    <w:lvl w:ilvl="7">
      <w:start w:val="1"/>
      <w:numFmt w:val="lowerLetter"/>
      <w:lvlText w:val="%8)"/>
      <w:lvlJc w:val="left"/>
      <w:pPr>
        <w:ind w:left="3816" w:hanging="420"/>
      </w:pPr>
    </w:lvl>
    <w:lvl w:ilvl="8">
      <w:start w:val="1"/>
      <w:numFmt w:val="lowerRoman"/>
      <w:lvlText w:val="%9."/>
      <w:lvlJc w:val="right"/>
      <w:pPr>
        <w:ind w:left="4236" w:hanging="420"/>
      </w:pPr>
    </w:lvl>
  </w:abstractNum>
  <w:abstractNum w:abstractNumId="54" w15:restartNumberingAfterBreak="0">
    <w:nsid w:val="2B825D93"/>
    <w:multiLevelType w:val="multilevel"/>
    <w:tmpl w:val="2B825D93"/>
    <w:lvl w:ilvl="0">
      <w:start w:val="1"/>
      <w:numFmt w:val="decimal"/>
      <w:lvlText w:val="%1)"/>
      <w:lvlJc w:val="left"/>
      <w:pPr>
        <w:ind w:left="1026" w:hanging="420"/>
      </w:pPr>
    </w:lvl>
    <w:lvl w:ilvl="1">
      <w:start w:val="1"/>
      <w:numFmt w:val="lowerLetter"/>
      <w:lvlText w:val="%2)"/>
      <w:lvlJc w:val="left"/>
      <w:pPr>
        <w:ind w:left="1446" w:hanging="420"/>
      </w:pPr>
    </w:lvl>
    <w:lvl w:ilvl="2">
      <w:start w:val="1"/>
      <w:numFmt w:val="lowerRoman"/>
      <w:lvlText w:val="%3."/>
      <w:lvlJc w:val="right"/>
      <w:pPr>
        <w:ind w:left="1866" w:hanging="420"/>
      </w:pPr>
    </w:lvl>
    <w:lvl w:ilvl="3">
      <w:start w:val="1"/>
      <w:numFmt w:val="decimal"/>
      <w:lvlText w:val="%4."/>
      <w:lvlJc w:val="left"/>
      <w:pPr>
        <w:ind w:left="2286" w:hanging="420"/>
      </w:pPr>
    </w:lvl>
    <w:lvl w:ilvl="4">
      <w:start w:val="1"/>
      <w:numFmt w:val="lowerLetter"/>
      <w:lvlText w:val="%5)"/>
      <w:lvlJc w:val="left"/>
      <w:pPr>
        <w:ind w:left="2706" w:hanging="420"/>
      </w:pPr>
    </w:lvl>
    <w:lvl w:ilvl="5">
      <w:start w:val="1"/>
      <w:numFmt w:val="lowerRoman"/>
      <w:lvlText w:val="%6."/>
      <w:lvlJc w:val="right"/>
      <w:pPr>
        <w:ind w:left="3126" w:hanging="420"/>
      </w:pPr>
    </w:lvl>
    <w:lvl w:ilvl="6">
      <w:start w:val="1"/>
      <w:numFmt w:val="decimal"/>
      <w:lvlText w:val="%7."/>
      <w:lvlJc w:val="left"/>
      <w:pPr>
        <w:ind w:left="3546" w:hanging="420"/>
      </w:pPr>
    </w:lvl>
    <w:lvl w:ilvl="7">
      <w:start w:val="1"/>
      <w:numFmt w:val="lowerLetter"/>
      <w:lvlText w:val="%8)"/>
      <w:lvlJc w:val="left"/>
      <w:pPr>
        <w:ind w:left="3966" w:hanging="420"/>
      </w:pPr>
    </w:lvl>
    <w:lvl w:ilvl="8">
      <w:start w:val="1"/>
      <w:numFmt w:val="lowerRoman"/>
      <w:lvlText w:val="%9."/>
      <w:lvlJc w:val="right"/>
      <w:pPr>
        <w:ind w:left="4386" w:hanging="420"/>
      </w:pPr>
    </w:lvl>
  </w:abstractNum>
  <w:abstractNum w:abstractNumId="55" w15:restartNumberingAfterBreak="0">
    <w:nsid w:val="2C592032"/>
    <w:multiLevelType w:val="multilevel"/>
    <w:tmpl w:val="2C592032"/>
    <w:lvl w:ilvl="0">
      <w:start w:val="1"/>
      <w:numFmt w:val="decimal"/>
      <w:lvlText w:val="%1)"/>
      <w:lvlJc w:val="left"/>
      <w:pPr>
        <w:ind w:left="980" w:hanging="420"/>
      </w:pPr>
      <w:rPr>
        <w:b w:val="0"/>
        <w:color w:val="auto"/>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6" w15:restartNumberingAfterBreak="0">
    <w:nsid w:val="2DE8483B"/>
    <w:multiLevelType w:val="multilevel"/>
    <w:tmpl w:val="2DE8483B"/>
    <w:lvl w:ilvl="0">
      <w:start w:val="1"/>
      <w:numFmt w:val="decimal"/>
      <w:lvlText w:val="%1)"/>
      <w:lvlJc w:val="left"/>
      <w:pPr>
        <w:ind w:left="1026" w:hanging="420"/>
      </w:pPr>
    </w:lvl>
    <w:lvl w:ilvl="1">
      <w:start w:val="1"/>
      <w:numFmt w:val="lowerLetter"/>
      <w:lvlText w:val="%2)"/>
      <w:lvlJc w:val="left"/>
      <w:pPr>
        <w:ind w:left="1446" w:hanging="420"/>
      </w:pPr>
    </w:lvl>
    <w:lvl w:ilvl="2">
      <w:start w:val="1"/>
      <w:numFmt w:val="lowerRoman"/>
      <w:lvlText w:val="%3."/>
      <w:lvlJc w:val="right"/>
      <w:pPr>
        <w:ind w:left="1866" w:hanging="420"/>
      </w:pPr>
    </w:lvl>
    <w:lvl w:ilvl="3">
      <w:start w:val="1"/>
      <w:numFmt w:val="decimal"/>
      <w:lvlText w:val="%4."/>
      <w:lvlJc w:val="left"/>
      <w:pPr>
        <w:ind w:left="2286" w:hanging="420"/>
      </w:pPr>
    </w:lvl>
    <w:lvl w:ilvl="4">
      <w:start w:val="1"/>
      <w:numFmt w:val="lowerLetter"/>
      <w:lvlText w:val="%5)"/>
      <w:lvlJc w:val="left"/>
      <w:pPr>
        <w:ind w:left="2706" w:hanging="420"/>
      </w:pPr>
    </w:lvl>
    <w:lvl w:ilvl="5">
      <w:start w:val="1"/>
      <w:numFmt w:val="lowerRoman"/>
      <w:lvlText w:val="%6."/>
      <w:lvlJc w:val="right"/>
      <w:pPr>
        <w:ind w:left="3126" w:hanging="420"/>
      </w:pPr>
    </w:lvl>
    <w:lvl w:ilvl="6">
      <w:start w:val="1"/>
      <w:numFmt w:val="decimal"/>
      <w:lvlText w:val="%7."/>
      <w:lvlJc w:val="left"/>
      <w:pPr>
        <w:ind w:left="3546" w:hanging="420"/>
      </w:pPr>
    </w:lvl>
    <w:lvl w:ilvl="7">
      <w:start w:val="1"/>
      <w:numFmt w:val="lowerLetter"/>
      <w:lvlText w:val="%8)"/>
      <w:lvlJc w:val="left"/>
      <w:pPr>
        <w:ind w:left="3966" w:hanging="420"/>
      </w:pPr>
    </w:lvl>
    <w:lvl w:ilvl="8">
      <w:start w:val="1"/>
      <w:numFmt w:val="lowerRoman"/>
      <w:lvlText w:val="%9."/>
      <w:lvlJc w:val="right"/>
      <w:pPr>
        <w:ind w:left="4386" w:hanging="420"/>
      </w:pPr>
    </w:lvl>
  </w:abstractNum>
  <w:abstractNum w:abstractNumId="57" w15:restartNumberingAfterBreak="0">
    <w:nsid w:val="2EB76F7E"/>
    <w:multiLevelType w:val="multilevel"/>
    <w:tmpl w:val="2EB76F7E"/>
    <w:lvl w:ilvl="0">
      <w:start w:val="1"/>
      <w:numFmt w:val="bullet"/>
      <w:lvlText w:val=""/>
      <w:lvlJc w:val="left"/>
      <w:pPr>
        <w:ind w:left="766" w:hanging="420"/>
      </w:pPr>
      <w:rPr>
        <w:rFonts w:ascii="Wingdings" w:hAnsi="Wingdings" w:hint="default"/>
      </w:rPr>
    </w:lvl>
    <w:lvl w:ilvl="1">
      <w:start w:val="1"/>
      <w:numFmt w:val="bullet"/>
      <w:lvlText w:val=""/>
      <w:lvlJc w:val="left"/>
      <w:pPr>
        <w:ind w:left="1186" w:hanging="420"/>
      </w:pPr>
      <w:rPr>
        <w:rFonts w:ascii="Wingdings" w:hAnsi="Wingdings" w:hint="default"/>
      </w:rPr>
    </w:lvl>
    <w:lvl w:ilvl="2">
      <w:start w:val="1"/>
      <w:numFmt w:val="bullet"/>
      <w:lvlText w:val=""/>
      <w:lvlJc w:val="left"/>
      <w:pPr>
        <w:ind w:left="1606" w:hanging="420"/>
      </w:pPr>
      <w:rPr>
        <w:rFonts w:ascii="Wingdings" w:hAnsi="Wingdings" w:hint="default"/>
      </w:rPr>
    </w:lvl>
    <w:lvl w:ilvl="3">
      <w:start w:val="1"/>
      <w:numFmt w:val="bullet"/>
      <w:lvlText w:val=""/>
      <w:lvlJc w:val="left"/>
      <w:pPr>
        <w:ind w:left="2026" w:hanging="420"/>
      </w:pPr>
      <w:rPr>
        <w:rFonts w:ascii="Wingdings" w:hAnsi="Wingdings" w:hint="default"/>
      </w:rPr>
    </w:lvl>
    <w:lvl w:ilvl="4">
      <w:start w:val="1"/>
      <w:numFmt w:val="bullet"/>
      <w:lvlText w:val=""/>
      <w:lvlJc w:val="left"/>
      <w:pPr>
        <w:ind w:left="2446" w:hanging="420"/>
      </w:pPr>
      <w:rPr>
        <w:rFonts w:ascii="Wingdings" w:hAnsi="Wingdings" w:hint="default"/>
      </w:rPr>
    </w:lvl>
    <w:lvl w:ilvl="5">
      <w:start w:val="1"/>
      <w:numFmt w:val="bullet"/>
      <w:lvlText w:val=""/>
      <w:lvlJc w:val="left"/>
      <w:pPr>
        <w:ind w:left="2866" w:hanging="420"/>
      </w:pPr>
      <w:rPr>
        <w:rFonts w:ascii="Wingdings" w:hAnsi="Wingdings" w:hint="default"/>
      </w:rPr>
    </w:lvl>
    <w:lvl w:ilvl="6">
      <w:start w:val="1"/>
      <w:numFmt w:val="bullet"/>
      <w:lvlText w:val=""/>
      <w:lvlJc w:val="left"/>
      <w:pPr>
        <w:ind w:left="3286" w:hanging="420"/>
      </w:pPr>
      <w:rPr>
        <w:rFonts w:ascii="Wingdings" w:hAnsi="Wingdings" w:hint="default"/>
      </w:rPr>
    </w:lvl>
    <w:lvl w:ilvl="7">
      <w:start w:val="1"/>
      <w:numFmt w:val="bullet"/>
      <w:lvlText w:val=""/>
      <w:lvlJc w:val="left"/>
      <w:pPr>
        <w:ind w:left="3706" w:hanging="420"/>
      </w:pPr>
      <w:rPr>
        <w:rFonts w:ascii="Wingdings" w:hAnsi="Wingdings" w:hint="default"/>
      </w:rPr>
    </w:lvl>
    <w:lvl w:ilvl="8">
      <w:start w:val="1"/>
      <w:numFmt w:val="bullet"/>
      <w:lvlText w:val=""/>
      <w:lvlJc w:val="left"/>
      <w:pPr>
        <w:ind w:left="4126" w:hanging="420"/>
      </w:pPr>
      <w:rPr>
        <w:rFonts w:ascii="Wingdings" w:hAnsi="Wingdings" w:hint="default"/>
      </w:rPr>
    </w:lvl>
  </w:abstractNum>
  <w:abstractNum w:abstractNumId="58" w15:restartNumberingAfterBreak="0">
    <w:nsid w:val="2F271E32"/>
    <w:multiLevelType w:val="multilevel"/>
    <w:tmpl w:val="2F271E32"/>
    <w:lvl w:ilvl="0">
      <w:start w:val="1"/>
      <w:numFmt w:val="decimal"/>
      <w:lvlText w:val="%1)"/>
      <w:lvlJc w:val="left"/>
      <w:pPr>
        <w:ind w:left="1026" w:hanging="420"/>
      </w:pPr>
    </w:lvl>
    <w:lvl w:ilvl="1">
      <w:start w:val="1"/>
      <w:numFmt w:val="lowerLetter"/>
      <w:lvlText w:val="%2)"/>
      <w:lvlJc w:val="left"/>
      <w:pPr>
        <w:ind w:left="1446" w:hanging="420"/>
      </w:pPr>
    </w:lvl>
    <w:lvl w:ilvl="2">
      <w:start w:val="1"/>
      <w:numFmt w:val="lowerRoman"/>
      <w:lvlText w:val="%3."/>
      <w:lvlJc w:val="right"/>
      <w:pPr>
        <w:ind w:left="1866" w:hanging="420"/>
      </w:pPr>
    </w:lvl>
    <w:lvl w:ilvl="3">
      <w:start w:val="1"/>
      <w:numFmt w:val="decimal"/>
      <w:lvlText w:val="%4."/>
      <w:lvlJc w:val="left"/>
      <w:pPr>
        <w:ind w:left="2286" w:hanging="420"/>
      </w:pPr>
    </w:lvl>
    <w:lvl w:ilvl="4">
      <w:start w:val="1"/>
      <w:numFmt w:val="lowerLetter"/>
      <w:lvlText w:val="%5)"/>
      <w:lvlJc w:val="left"/>
      <w:pPr>
        <w:ind w:left="2706" w:hanging="420"/>
      </w:pPr>
    </w:lvl>
    <w:lvl w:ilvl="5">
      <w:start w:val="1"/>
      <w:numFmt w:val="lowerRoman"/>
      <w:lvlText w:val="%6."/>
      <w:lvlJc w:val="right"/>
      <w:pPr>
        <w:ind w:left="3126" w:hanging="420"/>
      </w:pPr>
    </w:lvl>
    <w:lvl w:ilvl="6">
      <w:start w:val="1"/>
      <w:numFmt w:val="decimal"/>
      <w:lvlText w:val="%7."/>
      <w:lvlJc w:val="left"/>
      <w:pPr>
        <w:ind w:left="3546" w:hanging="420"/>
      </w:pPr>
    </w:lvl>
    <w:lvl w:ilvl="7">
      <w:start w:val="1"/>
      <w:numFmt w:val="lowerLetter"/>
      <w:lvlText w:val="%8)"/>
      <w:lvlJc w:val="left"/>
      <w:pPr>
        <w:ind w:left="3966" w:hanging="420"/>
      </w:pPr>
    </w:lvl>
    <w:lvl w:ilvl="8">
      <w:start w:val="1"/>
      <w:numFmt w:val="lowerRoman"/>
      <w:lvlText w:val="%9."/>
      <w:lvlJc w:val="right"/>
      <w:pPr>
        <w:ind w:left="4386" w:hanging="420"/>
      </w:pPr>
    </w:lvl>
  </w:abstractNum>
  <w:abstractNum w:abstractNumId="59" w15:restartNumberingAfterBreak="0">
    <w:nsid w:val="2FA1723A"/>
    <w:multiLevelType w:val="multilevel"/>
    <w:tmpl w:val="2FA1723A"/>
    <w:lvl w:ilvl="0">
      <w:start w:val="1"/>
      <w:numFmt w:val="decimal"/>
      <w:lvlText w:val="%1)"/>
      <w:lvlJc w:val="left"/>
      <w:pPr>
        <w:ind w:left="98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60" w15:restartNumberingAfterBreak="0">
    <w:nsid w:val="30003DFF"/>
    <w:multiLevelType w:val="multilevel"/>
    <w:tmpl w:val="30003DFF"/>
    <w:lvl w:ilvl="0">
      <w:start w:val="1"/>
      <w:numFmt w:val="decimal"/>
      <w:lvlText w:val="%1."/>
      <w:lvlJc w:val="left"/>
      <w:pPr>
        <w:ind w:left="876" w:hanging="420"/>
      </w:pPr>
    </w:lvl>
    <w:lvl w:ilvl="1">
      <w:start w:val="1"/>
      <w:numFmt w:val="lowerLetter"/>
      <w:lvlText w:val="%2)"/>
      <w:lvlJc w:val="left"/>
      <w:pPr>
        <w:ind w:left="1296" w:hanging="420"/>
      </w:pPr>
    </w:lvl>
    <w:lvl w:ilvl="2">
      <w:start w:val="1"/>
      <w:numFmt w:val="lowerRoman"/>
      <w:lvlText w:val="%3."/>
      <w:lvlJc w:val="right"/>
      <w:pPr>
        <w:ind w:left="1716" w:hanging="420"/>
      </w:pPr>
    </w:lvl>
    <w:lvl w:ilvl="3">
      <w:start w:val="1"/>
      <w:numFmt w:val="decimal"/>
      <w:lvlText w:val="%4."/>
      <w:lvlJc w:val="left"/>
      <w:pPr>
        <w:ind w:left="2136" w:hanging="420"/>
      </w:pPr>
    </w:lvl>
    <w:lvl w:ilvl="4">
      <w:start w:val="1"/>
      <w:numFmt w:val="lowerLetter"/>
      <w:lvlText w:val="%5)"/>
      <w:lvlJc w:val="left"/>
      <w:pPr>
        <w:ind w:left="2556" w:hanging="420"/>
      </w:pPr>
    </w:lvl>
    <w:lvl w:ilvl="5">
      <w:start w:val="1"/>
      <w:numFmt w:val="lowerRoman"/>
      <w:lvlText w:val="%6."/>
      <w:lvlJc w:val="right"/>
      <w:pPr>
        <w:ind w:left="2976" w:hanging="420"/>
      </w:pPr>
    </w:lvl>
    <w:lvl w:ilvl="6">
      <w:start w:val="1"/>
      <w:numFmt w:val="decimal"/>
      <w:lvlText w:val="%7."/>
      <w:lvlJc w:val="left"/>
      <w:pPr>
        <w:ind w:left="3396" w:hanging="420"/>
      </w:pPr>
    </w:lvl>
    <w:lvl w:ilvl="7">
      <w:start w:val="1"/>
      <w:numFmt w:val="lowerLetter"/>
      <w:lvlText w:val="%8)"/>
      <w:lvlJc w:val="left"/>
      <w:pPr>
        <w:ind w:left="3816" w:hanging="420"/>
      </w:pPr>
    </w:lvl>
    <w:lvl w:ilvl="8">
      <w:start w:val="1"/>
      <w:numFmt w:val="lowerRoman"/>
      <w:lvlText w:val="%9."/>
      <w:lvlJc w:val="right"/>
      <w:pPr>
        <w:ind w:left="4236" w:hanging="420"/>
      </w:pPr>
    </w:lvl>
  </w:abstractNum>
  <w:abstractNum w:abstractNumId="61" w15:restartNumberingAfterBreak="0">
    <w:nsid w:val="308A6AB5"/>
    <w:multiLevelType w:val="multilevel"/>
    <w:tmpl w:val="308A6AB5"/>
    <w:lvl w:ilvl="0">
      <w:start w:val="1"/>
      <w:numFmt w:val="decimal"/>
      <w:lvlText w:val="%1)"/>
      <w:lvlJc w:val="left"/>
      <w:pPr>
        <w:ind w:left="98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62" w15:restartNumberingAfterBreak="0">
    <w:nsid w:val="31124475"/>
    <w:multiLevelType w:val="multilevel"/>
    <w:tmpl w:val="31124475"/>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3" w15:restartNumberingAfterBreak="0">
    <w:nsid w:val="31263538"/>
    <w:multiLevelType w:val="multilevel"/>
    <w:tmpl w:val="31263538"/>
    <w:lvl w:ilvl="0">
      <w:start w:val="1"/>
      <w:numFmt w:val="decimal"/>
      <w:lvlText w:val="%1."/>
      <w:lvlJc w:val="left"/>
      <w:pPr>
        <w:ind w:left="1028" w:hanging="420"/>
      </w:pPr>
    </w:lvl>
    <w:lvl w:ilvl="1">
      <w:start w:val="1"/>
      <w:numFmt w:val="lowerLetter"/>
      <w:lvlText w:val="%2)"/>
      <w:lvlJc w:val="left"/>
      <w:pPr>
        <w:ind w:left="1448" w:hanging="420"/>
      </w:pPr>
    </w:lvl>
    <w:lvl w:ilvl="2">
      <w:start w:val="1"/>
      <w:numFmt w:val="lowerRoman"/>
      <w:lvlText w:val="%3."/>
      <w:lvlJc w:val="right"/>
      <w:pPr>
        <w:ind w:left="1868" w:hanging="420"/>
      </w:pPr>
    </w:lvl>
    <w:lvl w:ilvl="3">
      <w:start w:val="1"/>
      <w:numFmt w:val="decimal"/>
      <w:lvlText w:val="%4."/>
      <w:lvlJc w:val="left"/>
      <w:pPr>
        <w:ind w:left="2288" w:hanging="420"/>
      </w:pPr>
    </w:lvl>
    <w:lvl w:ilvl="4">
      <w:start w:val="1"/>
      <w:numFmt w:val="lowerLetter"/>
      <w:lvlText w:val="%5)"/>
      <w:lvlJc w:val="left"/>
      <w:pPr>
        <w:ind w:left="2708" w:hanging="420"/>
      </w:pPr>
    </w:lvl>
    <w:lvl w:ilvl="5">
      <w:start w:val="1"/>
      <w:numFmt w:val="lowerRoman"/>
      <w:lvlText w:val="%6."/>
      <w:lvlJc w:val="right"/>
      <w:pPr>
        <w:ind w:left="3128" w:hanging="420"/>
      </w:pPr>
    </w:lvl>
    <w:lvl w:ilvl="6">
      <w:start w:val="1"/>
      <w:numFmt w:val="decimal"/>
      <w:lvlText w:val="%7."/>
      <w:lvlJc w:val="left"/>
      <w:pPr>
        <w:ind w:left="3548" w:hanging="420"/>
      </w:pPr>
    </w:lvl>
    <w:lvl w:ilvl="7">
      <w:start w:val="1"/>
      <w:numFmt w:val="lowerLetter"/>
      <w:lvlText w:val="%8)"/>
      <w:lvlJc w:val="left"/>
      <w:pPr>
        <w:ind w:left="3968" w:hanging="420"/>
      </w:pPr>
    </w:lvl>
    <w:lvl w:ilvl="8">
      <w:start w:val="1"/>
      <w:numFmt w:val="lowerRoman"/>
      <w:lvlText w:val="%9."/>
      <w:lvlJc w:val="right"/>
      <w:pPr>
        <w:ind w:left="4388" w:hanging="420"/>
      </w:pPr>
    </w:lvl>
  </w:abstractNum>
  <w:abstractNum w:abstractNumId="64" w15:restartNumberingAfterBreak="0">
    <w:nsid w:val="318036C5"/>
    <w:multiLevelType w:val="multilevel"/>
    <w:tmpl w:val="318036C5"/>
    <w:lvl w:ilvl="0">
      <w:start w:val="1"/>
      <w:numFmt w:val="decimal"/>
      <w:lvlText w:val="%1."/>
      <w:lvlJc w:val="left"/>
      <w:pPr>
        <w:ind w:left="875" w:hanging="420"/>
      </w:pPr>
    </w:lvl>
    <w:lvl w:ilvl="1">
      <w:start w:val="1"/>
      <w:numFmt w:val="lowerLetter"/>
      <w:lvlText w:val="%2)"/>
      <w:lvlJc w:val="left"/>
      <w:pPr>
        <w:ind w:left="1295" w:hanging="420"/>
      </w:pPr>
    </w:lvl>
    <w:lvl w:ilvl="2">
      <w:start w:val="1"/>
      <w:numFmt w:val="lowerRoman"/>
      <w:lvlText w:val="%3."/>
      <w:lvlJc w:val="right"/>
      <w:pPr>
        <w:ind w:left="1715" w:hanging="420"/>
      </w:pPr>
    </w:lvl>
    <w:lvl w:ilvl="3">
      <w:start w:val="1"/>
      <w:numFmt w:val="decimal"/>
      <w:lvlText w:val="%4."/>
      <w:lvlJc w:val="left"/>
      <w:pPr>
        <w:ind w:left="2135" w:hanging="420"/>
      </w:pPr>
    </w:lvl>
    <w:lvl w:ilvl="4">
      <w:start w:val="1"/>
      <w:numFmt w:val="lowerLetter"/>
      <w:lvlText w:val="%5)"/>
      <w:lvlJc w:val="left"/>
      <w:pPr>
        <w:ind w:left="2555" w:hanging="420"/>
      </w:pPr>
    </w:lvl>
    <w:lvl w:ilvl="5">
      <w:start w:val="1"/>
      <w:numFmt w:val="lowerRoman"/>
      <w:lvlText w:val="%6."/>
      <w:lvlJc w:val="right"/>
      <w:pPr>
        <w:ind w:left="2975" w:hanging="420"/>
      </w:pPr>
    </w:lvl>
    <w:lvl w:ilvl="6">
      <w:start w:val="1"/>
      <w:numFmt w:val="decimal"/>
      <w:lvlText w:val="%7."/>
      <w:lvlJc w:val="left"/>
      <w:pPr>
        <w:ind w:left="3395" w:hanging="420"/>
      </w:pPr>
    </w:lvl>
    <w:lvl w:ilvl="7">
      <w:start w:val="1"/>
      <w:numFmt w:val="lowerLetter"/>
      <w:lvlText w:val="%8)"/>
      <w:lvlJc w:val="left"/>
      <w:pPr>
        <w:ind w:left="3815" w:hanging="420"/>
      </w:pPr>
    </w:lvl>
    <w:lvl w:ilvl="8">
      <w:start w:val="1"/>
      <w:numFmt w:val="lowerRoman"/>
      <w:lvlText w:val="%9."/>
      <w:lvlJc w:val="right"/>
      <w:pPr>
        <w:ind w:left="4235" w:hanging="420"/>
      </w:pPr>
    </w:lvl>
  </w:abstractNum>
  <w:abstractNum w:abstractNumId="65" w15:restartNumberingAfterBreak="0">
    <w:nsid w:val="334A6594"/>
    <w:multiLevelType w:val="multilevel"/>
    <w:tmpl w:val="334A6594"/>
    <w:lvl w:ilvl="0">
      <w:start w:val="1"/>
      <w:numFmt w:val="decimal"/>
      <w:lvlText w:val="%1."/>
      <w:lvlJc w:val="left"/>
      <w:pPr>
        <w:ind w:left="1028" w:hanging="420"/>
      </w:pPr>
    </w:lvl>
    <w:lvl w:ilvl="1">
      <w:start w:val="1"/>
      <w:numFmt w:val="lowerLetter"/>
      <w:lvlText w:val="%2)"/>
      <w:lvlJc w:val="left"/>
      <w:pPr>
        <w:ind w:left="1448" w:hanging="420"/>
      </w:pPr>
    </w:lvl>
    <w:lvl w:ilvl="2">
      <w:start w:val="1"/>
      <w:numFmt w:val="lowerRoman"/>
      <w:lvlText w:val="%3."/>
      <w:lvlJc w:val="right"/>
      <w:pPr>
        <w:ind w:left="1868" w:hanging="420"/>
      </w:pPr>
    </w:lvl>
    <w:lvl w:ilvl="3">
      <w:start w:val="1"/>
      <w:numFmt w:val="decimal"/>
      <w:lvlText w:val="%4."/>
      <w:lvlJc w:val="left"/>
      <w:pPr>
        <w:ind w:left="2288" w:hanging="420"/>
      </w:pPr>
    </w:lvl>
    <w:lvl w:ilvl="4">
      <w:start w:val="1"/>
      <w:numFmt w:val="lowerLetter"/>
      <w:lvlText w:val="%5)"/>
      <w:lvlJc w:val="left"/>
      <w:pPr>
        <w:ind w:left="2708" w:hanging="420"/>
      </w:pPr>
    </w:lvl>
    <w:lvl w:ilvl="5">
      <w:start w:val="1"/>
      <w:numFmt w:val="lowerRoman"/>
      <w:lvlText w:val="%6."/>
      <w:lvlJc w:val="right"/>
      <w:pPr>
        <w:ind w:left="3128" w:hanging="420"/>
      </w:pPr>
    </w:lvl>
    <w:lvl w:ilvl="6">
      <w:start w:val="1"/>
      <w:numFmt w:val="decimal"/>
      <w:lvlText w:val="%7."/>
      <w:lvlJc w:val="left"/>
      <w:pPr>
        <w:ind w:left="3548" w:hanging="420"/>
      </w:pPr>
    </w:lvl>
    <w:lvl w:ilvl="7">
      <w:start w:val="1"/>
      <w:numFmt w:val="lowerLetter"/>
      <w:lvlText w:val="%8)"/>
      <w:lvlJc w:val="left"/>
      <w:pPr>
        <w:ind w:left="3968" w:hanging="420"/>
      </w:pPr>
    </w:lvl>
    <w:lvl w:ilvl="8">
      <w:start w:val="1"/>
      <w:numFmt w:val="lowerRoman"/>
      <w:lvlText w:val="%9."/>
      <w:lvlJc w:val="right"/>
      <w:pPr>
        <w:ind w:left="4388" w:hanging="420"/>
      </w:pPr>
    </w:lvl>
  </w:abstractNum>
  <w:abstractNum w:abstractNumId="66" w15:restartNumberingAfterBreak="0">
    <w:nsid w:val="338F458C"/>
    <w:multiLevelType w:val="multilevel"/>
    <w:tmpl w:val="338F458C"/>
    <w:lvl w:ilvl="0">
      <w:start w:val="1"/>
      <w:numFmt w:val="decimal"/>
      <w:lvlText w:val="%1."/>
      <w:lvlJc w:val="left"/>
      <w:pPr>
        <w:ind w:left="876" w:hanging="420"/>
      </w:pPr>
    </w:lvl>
    <w:lvl w:ilvl="1">
      <w:start w:val="1"/>
      <w:numFmt w:val="lowerLetter"/>
      <w:lvlText w:val="%2)"/>
      <w:lvlJc w:val="left"/>
      <w:pPr>
        <w:ind w:left="1296" w:hanging="420"/>
      </w:pPr>
    </w:lvl>
    <w:lvl w:ilvl="2">
      <w:start w:val="1"/>
      <w:numFmt w:val="lowerRoman"/>
      <w:lvlText w:val="%3."/>
      <w:lvlJc w:val="right"/>
      <w:pPr>
        <w:ind w:left="1716" w:hanging="420"/>
      </w:pPr>
    </w:lvl>
    <w:lvl w:ilvl="3">
      <w:start w:val="1"/>
      <w:numFmt w:val="decimal"/>
      <w:lvlText w:val="%4."/>
      <w:lvlJc w:val="left"/>
      <w:pPr>
        <w:ind w:left="2136" w:hanging="420"/>
      </w:pPr>
    </w:lvl>
    <w:lvl w:ilvl="4">
      <w:start w:val="1"/>
      <w:numFmt w:val="lowerLetter"/>
      <w:lvlText w:val="%5)"/>
      <w:lvlJc w:val="left"/>
      <w:pPr>
        <w:ind w:left="2556" w:hanging="420"/>
      </w:pPr>
    </w:lvl>
    <w:lvl w:ilvl="5">
      <w:start w:val="1"/>
      <w:numFmt w:val="lowerRoman"/>
      <w:lvlText w:val="%6."/>
      <w:lvlJc w:val="right"/>
      <w:pPr>
        <w:ind w:left="2976" w:hanging="420"/>
      </w:pPr>
    </w:lvl>
    <w:lvl w:ilvl="6">
      <w:start w:val="1"/>
      <w:numFmt w:val="decimal"/>
      <w:lvlText w:val="%7."/>
      <w:lvlJc w:val="left"/>
      <w:pPr>
        <w:ind w:left="3396" w:hanging="420"/>
      </w:pPr>
    </w:lvl>
    <w:lvl w:ilvl="7">
      <w:start w:val="1"/>
      <w:numFmt w:val="lowerLetter"/>
      <w:lvlText w:val="%8)"/>
      <w:lvlJc w:val="left"/>
      <w:pPr>
        <w:ind w:left="3816" w:hanging="420"/>
      </w:pPr>
    </w:lvl>
    <w:lvl w:ilvl="8">
      <w:start w:val="1"/>
      <w:numFmt w:val="lowerRoman"/>
      <w:lvlText w:val="%9."/>
      <w:lvlJc w:val="right"/>
      <w:pPr>
        <w:ind w:left="4236" w:hanging="420"/>
      </w:pPr>
    </w:lvl>
  </w:abstractNum>
  <w:abstractNum w:abstractNumId="67" w15:restartNumberingAfterBreak="0">
    <w:nsid w:val="34D103A4"/>
    <w:multiLevelType w:val="multilevel"/>
    <w:tmpl w:val="34D103A4"/>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15:restartNumberingAfterBreak="0">
    <w:nsid w:val="37BD08C1"/>
    <w:multiLevelType w:val="multilevel"/>
    <w:tmpl w:val="37BD08C1"/>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9" w15:restartNumberingAfterBreak="0">
    <w:nsid w:val="3A3255A8"/>
    <w:multiLevelType w:val="multilevel"/>
    <w:tmpl w:val="3A3255A8"/>
    <w:lvl w:ilvl="0">
      <w:start w:val="1"/>
      <w:numFmt w:val="decimal"/>
      <w:lvlText w:val="%1)"/>
      <w:lvlJc w:val="left"/>
      <w:pPr>
        <w:ind w:left="1026" w:hanging="420"/>
      </w:pPr>
    </w:lvl>
    <w:lvl w:ilvl="1">
      <w:start w:val="1"/>
      <w:numFmt w:val="lowerLetter"/>
      <w:lvlText w:val="%2)"/>
      <w:lvlJc w:val="left"/>
      <w:pPr>
        <w:ind w:left="1446" w:hanging="420"/>
      </w:pPr>
    </w:lvl>
    <w:lvl w:ilvl="2">
      <w:start w:val="1"/>
      <w:numFmt w:val="lowerRoman"/>
      <w:lvlText w:val="%3."/>
      <w:lvlJc w:val="right"/>
      <w:pPr>
        <w:ind w:left="1866" w:hanging="420"/>
      </w:pPr>
    </w:lvl>
    <w:lvl w:ilvl="3">
      <w:start w:val="1"/>
      <w:numFmt w:val="decimal"/>
      <w:lvlText w:val="%4."/>
      <w:lvlJc w:val="left"/>
      <w:pPr>
        <w:ind w:left="2286" w:hanging="420"/>
      </w:pPr>
    </w:lvl>
    <w:lvl w:ilvl="4">
      <w:start w:val="1"/>
      <w:numFmt w:val="lowerLetter"/>
      <w:lvlText w:val="%5)"/>
      <w:lvlJc w:val="left"/>
      <w:pPr>
        <w:ind w:left="2706" w:hanging="420"/>
      </w:pPr>
    </w:lvl>
    <w:lvl w:ilvl="5">
      <w:start w:val="1"/>
      <w:numFmt w:val="lowerRoman"/>
      <w:lvlText w:val="%6."/>
      <w:lvlJc w:val="right"/>
      <w:pPr>
        <w:ind w:left="3126" w:hanging="420"/>
      </w:pPr>
    </w:lvl>
    <w:lvl w:ilvl="6">
      <w:start w:val="1"/>
      <w:numFmt w:val="decimal"/>
      <w:lvlText w:val="%7."/>
      <w:lvlJc w:val="left"/>
      <w:pPr>
        <w:ind w:left="3546" w:hanging="420"/>
      </w:pPr>
    </w:lvl>
    <w:lvl w:ilvl="7">
      <w:start w:val="1"/>
      <w:numFmt w:val="lowerLetter"/>
      <w:lvlText w:val="%8)"/>
      <w:lvlJc w:val="left"/>
      <w:pPr>
        <w:ind w:left="3966" w:hanging="420"/>
      </w:pPr>
    </w:lvl>
    <w:lvl w:ilvl="8">
      <w:start w:val="1"/>
      <w:numFmt w:val="lowerRoman"/>
      <w:lvlText w:val="%9."/>
      <w:lvlJc w:val="right"/>
      <w:pPr>
        <w:ind w:left="4386" w:hanging="420"/>
      </w:pPr>
    </w:lvl>
  </w:abstractNum>
  <w:abstractNum w:abstractNumId="70" w15:restartNumberingAfterBreak="0">
    <w:nsid w:val="3B556254"/>
    <w:multiLevelType w:val="multilevel"/>
    <w:tmpl w:val="3B556254"/>
    <w:lvl w:ilvl="0">
      <w:start w:val="1"/>
      <w:numFmt w:val="decimal"/>
      <w:lvlText w:val="%1)"/>
      <w:lvlJc w:val="left"/>
      <w:pPr>
        <w:ind w:left="98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71" w15:restartNumberingAfterBreak="0">
    <w:nsid w:val="3C1251A3"/>
    <w:multiLevelType w:val="multilevel"/>
    <w:tmpl w:val="3C1251A3"/>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bullet"/>
      <w:lvlText w:val=""/>
      <w:lvlJc w:val="left"/>
      <w:pPr>
        <w:ind w:left="1554" w:hanging="420"/>
      </w:pPr>
      <w:rPr>
        <w:rFonts w:ascii="Wingdings" w:hAnsi="Wingdings" w:hint="default"/>
      </w:r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2" w15:restartNumberingAfterBreak="0">
    <w:nsid w:val="3C7B0D25"/>
    <w:multiLevelType w:val="multilevel"/>
    <w:tmpl w:val="3C7B0D25"/>
    <w:lvl w:ilvl="0">
      <w:start w:val="1"/>
      <w:numFmt w:val="bullet"/>
      <w:lvlText w:val=""/>
      <w:lvlJc w:val="left"/>
      <w:pPr>
        <w:ind w:left="1554" w:hanging="420"/>
      </w:pPr>
      <w:rPr>
        <w:rFonts w:ascii="Wingdings" w:hAnsi="Wingdings" w:hint="default"/>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73" w15:restartNumberingAfterBreak="0">
    <w:nsid w:val="41440D9B"/>
    <w:multiLevelType w:val="multilevel"/>
    <w:tmpl w:val="41440D9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4" w15:restartNumberingAfterBreak="0">
    <w:nsid w:val="42952166"/>
    <w:multiLevelType w:val="multilevel"/>
    <w:tmpl w:val="42952166"/>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5" w15:restartNumberingAfterBreak="0">
    <w:nsid w:val="42F27E21"/>
    <w:multiLevelType w:val="multilevel"/>
    <w:tmpl w:val="42F27E2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6" w15:restartNumberingAfterBreak="0">
    <w:nsid w:val="435F4543"/>
    <w:multiLevelType w:val="multilevel"/>
    <w:tmpl w:val="435F4543"/>
    <w:lvl w:ilvl="0">
      <w:start w:val="1"/>
      <w:numFmt w:val="decimal"/>
      <w:lvlText w:val="%1)"/>
      <w:lvlJc w:val="left"/>
      <w:pPr>
        <w:ind w:left="98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77" w15:restartNumberingAfterBreak="0">
    <w:nsid w:val="43C40AC4"/>
    <w:multiLevelType w:val="multilevel"/>
    <w:tmpl w:val="43C40AC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8" w15:restartNumberingAfterBreak="0">
    <w:nsid w:val="44ED057A"/>
    <w:multiLevelType w:val="multilevel"/>
    <w:tmpl w:val="44ED057A"/>
    <w:lvl w:ilvl="0">
      <w:start w:val="1"/>
      <w:numFmt w:val="decimal"/>
      <w:lvlText w:val="%1、"/>
      <w:lvlJc w:val="left"/>
      <w:pPr>
        <w:ind w:left="1254" w:hanging="828"/>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79" w15:restartNumberingAfterBreak="0">
    <w:nsid w:val="459C311C"/>
    <w:multiLevelType w:val="multilevel"/>
    <w:tmpl w:val="459C311C"/>
    <w:lvl w:ilvl="0">
      <w:start w:val="1"/>
      <w:numFmt w:val="decimal"/>
      <w:lvlText w:val="%1."/>
      <w:lvlJc w:val="left"/>
      <w:pPr>
        <w:ind w:left="1026" w:hanging="420"/>
      </w:pPr>
    </w:lvl>
    <w:lvl w:ilvl="1">
      <w:start w:val="1"/>
      <w:numFmt w:val="lowerLetter"/>
      <w:lvlText w:val="%2)"/>
      <w:lvlJc w:val="left"/>
      <w:pPr>
        <w:ind w:left="1446" w:hanging="420"/>
      </w:pPr>
    </w:lvl>
    <w:lvl w:ilvl="2">
      <w:start w:val="1"/>
      <w:numFmt w:val="lowerRoman"/>
      <w:lvlText w:val="%3."/>
      <w:lvlJc w:val="right"/>
      <w:pPr>
        <w:ind w:left="1866" w:hanging="420"/>
      </w:pPr>
    </w:lvl>
    <w:lvl w:ilvl="3">
      <w:start w:val="1"/>
      <w:numFmt w:val="decimal"/>
      <w:lvlText w:val="%4."/>
      <w:lvlJc w:val="left"/>
      <w:pPr>
        <w:ind w:left="2286" w:hanging="420"/>
      </w:pPr>
    </w:lvl>
    <w:lvl w:ilvl="4">
      <w:start w:val="1"/>
      <w:numFmt w:val="lowerLetter"/>
      <w:lvlText w:val="%5)"/>
      <w:lvlJc w:val="left"/>
      <w:pPr>
        <w:ind w:left="2706" w:hanging="420"/>
      </w:pPr>
    </w:lvl>
    <w:lvl w:ilvl="5">
      <w:start w:val="1"/>
      <w:numFmt w:val="lowerRoman"/>
      <w:lvlText w:val="%6."/>
      <w:lvlJc w:val="right"/>
      <w:pPr>
        <w:ind w:left="3126" w:hanging="420"/>
      </w:pPr>
    </w:lvl>
    <w:lvl w:ilvl="6">
      <w:start w:val="1"/>
      <w:numFmt w:val="decimal"/>
      <w:lvlText w:val="%7."/>
      <w:lvlJc w:val="left"/>
      <w:pPr>
        <w:ind w:left="3546" w:hanging="420"/>
      </w:pPr>
    </w:lvl>
    <w:lvl w:ilvl="7">
      <w:start w:val="1"/>
      <w:numFmt w:val="lowerLetter"/>
      <w:lvlText w:val="%8)"/>
      <w:lvlJc w:val="left"/>
      <w:pPr>
        <w:ind w:left="3966" w:hanging="420"/>
      </w:pPr>
    </w:lvl>
    <w:lvl w:ilvl="8">
      <w:start w:val="1"/>
      <w:numFmt w:val="lowerRoman"/>
      <w:lvlText w:val="%9."/>
      <w:lvlJc w:val="right"/>
      <w:pPr>
        <w:ind w:left="4386" w:hanging="420"/>
      </w:pPr>
    </w:lvl>
  </w:abstractNum>
  <w:abstractNum w:abstractNumId="80" w15:restartNumberingAfterBreak="0">
    <w:nsid w:val="45FD3506"/>
    <w:multiLevelType w:val="multilevel"/>
    <w:tmpl w:val="45FD3506"/>
    <w:lvl w:ilvl="0">
      <w:start w:val="1"/>
      <w:numFmt w:val="decimal"/>
      <w:lvlText w:val="%1)"/>
      <w:lvlJc w:val="left"/>
      <w:pPr>
        <w:ind w:left="1026" w:hanging="420"/>
      </w:pPr>
    </w:lvl>
    <w:lvl w:ilvl="1">
      <w:start w:val="1"/>
      <w:numFmt w:val="lowerLetter"/>
      <w:lvlText w:val="%2)"/>
      <w:lvlJc w:val="left"/>
      <w:pPr>
        <w:ind w:left="1446" w:hanging="420"/>
      </w:pPr>
    </w:lvl>
    <w:lvl w:ilvl="2">
      <w:start w:val="1"/>
      <w:numFmt w:val="lowerRoman"/>
      <w:lvlText w:val="%3."/>
      <w:lvlJc w:val="right"/>
      <w:pPr>
        <w:ind w:left="1866" w:hanging="420"/>
      </w:pPr>
    </w:lvl>
    <w:lvl w:ilvl="3">
      <w:start w:val="1"/>
      <w:numFmt w:val="decimal"/>
      <w:lvlText w:val="%4."/>
      <w:lvlJc w:val="left"/>
      <w:pPr>
        <w:ind w:left="2286" w:hanging="420"/>
      </w:pPr>
    </w:lvl>
    <w:lvl w:ilvl="4">
      <w:start w:val="1"/>
      <w:numFmt w:val="lowerLetter"/>
      <w:lvlText w:val="%5)"/>
      <w:lvlJc w:val="left"/>
      <w:pPr>
        <w:ind w:left="2706" w:hanging="420"/>
      </w:pPr>
    </w:lvl>
    <w:lvl w:ilvl="5">
      <w:start w:val="1"/>
      <w:numFmt w:val="lowerRoman"/>
      <w:lvlText w:val="%6."/>
      <w:lvlJc w:val="right"/>
      <w:pPr>
        <w:ind w:left="3126" w:hanging="420"/>
      </w:pPr>
    </w:lvl>
    <w:lvl w:ilvl="6">
      <w:start w:val="1"/>
      <w:numFmt w:val="decimal"/>
      <w:lvlText w:val="%7."/>
      <w:lvlJc w:val="left"/>
      <w:pPr>
        <w:ind w:left="3546" w:hanging="420"/>
      </w:pPr>
    </w:lvl>
    <w:lvl w:ilvl="7">
      <w:start w:val="1"/>
      <w:numFmt w:val="lowerLetter"/>
      <w:lvlText w:val="%8)"/>
      <w:lvlJc w:val="left"/>
      <w:pPr>
        <w:ind w:left="3966" w:hanging="420"/>
      </w:pPr>
    </w:lvl>
    <w:lvl w:ilvl="8">
      <w:start w:val="1"/>
      <w:numFmt w:val="lowerRoman"/>
      <w:lvlText w:val="%9."/>
      <w:lvlJc w:val="right"/>
      <w:pPr>
        <w:ind w:left="4386" w:hanging="420"/>
      </w:pPr>
    </w:lvl>
  </w:abstractNum>
  <w:abstractNum w:abstractNumId="81" w15:restartNumberingAfterBreak="0">
    <w:nsid w:val="46196397"/>
    <w:multiLevelType w:val="multilevel"/>
    <w:tmpl w:val="46196397"/>
    <w:lvl w:ilvl="0">
      <w:start w:val="1"/>
      <w:numFmt w:val="decimal"/>
      <w:lvlText w:val="%1."/>
      <w:lvlJc w:val="left"/>
      <w:pPr>
        <w:ind w:left="737" w:hanging="420"/>
      </w:pPr>
      <w:rPr>
        <w:rFonts w:hint="eastAsia"/>
      </w:rPr>
    </w:lvl>
    <w:lvl w:ilvl="1">
      <w:start w:val="1"/>
      <w:numFmt w:val="lowerLetter"/>
      <w:lvlText w:val="%2)"/>
      <w:lvlJc w:val="left"/>
      <w:pPr>
        <w:ind w:left="1157" w:hanging="420"/>
      </w:pPr>
    </w:lvl>
    <w:lvl w:ilvl="2">
      <w:start w:val="1"/>
      <w:numFmt w:val="lowerRoman"/>
      <w:lvlText w:val="%3."/>
      <w:lvlJc w:val="right"/>
      <w:pPr>
        <w:ind w:left="1577" w:hanging="420"/>
      </w:pPr>
    </w:lvl>
    <w:lvl w:ilvl="3">
      <w:start w:val="1"/>
      <w:numFmt w:val="decimal"/>
      <w:lvlText w:val="%4."/>
      <w:lvlJc w:val="left"/>
      <w:pPr>
        <w:ind w:left="1997" w:hanging="420"/>
      </w:pPr>
    </w:lvl>
    <w:lvl w:ilvl="4">
      <w:start w:val="1"/>
      <w:numFmt w:val="lowerLetter"/>
      <w:lvlText w:val="%5)"/>
      <w:lvlJc w:val="left"/>
      <w:pPr>
        <w:ind w:left="2417" w:hanging="420"/>
      </w:pPr>
    </w:lvl>
    <w:lvl w:ilvl="5">
      <w:start w:val="1"/>
      <w:numFmt w:val="lowerRoman"/>
      <w:lvlText w:val="%6."/>
      <w:lvlJc w:val="right"/>
      <w:pPr>
        <w:ind w:left="2837" w:hanging="420"/>
      </w:pPr>
    </w:lvl>
    <w:lvl w:ilvl="6">
      <w:start w:val="1"/>
      <w:numFmt w:val="decimal"/>
      <w:lvlText w:val="%7."/>
      <w:lvlJc w:val="left"/>
      <w:pPr>
        <w:ind w:left="3257" w:hanging="420"/>
      </w:pPr>
    </w:lvl>
    <w:lvl w:ilvl="7">
      <w:start w:val="1"/>
      <w:numFmt w:val="lowerLetter"/>
      <w:lvlText w:val="%8)"/>
      <w:lvlJc w:val="left"/>
      <w:pPr>
        <w:ind w:left="3677" w:hanging="420"/>
      </w:pPr>
    </w:lvl>
    <w:lvl w:ilvl="8">
      <w:start w:val="1"/>
      <w:numFmt w:val="lowerRoman"/>
      <w:lvlText w:val="%9."/>
      <w:lvlJc w:val="right"/>
      <w:pPr>
        <w:ind w:left="4097" w:hanging="420"/>
      </w:pPr>
    </w:lvl>
  </w:abstractNum>
  <w:abstractNum w:abstractNumId="82" w15:restartNumberingAfterBreak="0">
    <w:nsid w:val="46491DBE"/>
    <w:multiLevelType w:val="multilevel"/>
    <w:tmpl w:val="46491DBE"/>
    <w:lvl w:ilvl="0">
      <w:start w:val="1"/>
      <w:numFmt w:val="decimal"/>
      <w:lvlText w:val="%1)"/>
      <w:lvlJc w:val="left"/>
      <w:pPr>
        <w:ind w:left="98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83" w15:restartNumberingAfterBreak="0">
    <w:nsid w:val="47B51B9A"/>
    <w:multiLevelType w:val="multilevel"/>
    <w:tmpl w:val="47B51B9A"/>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4" w15:restartNumberingAfterBreak="0">
    <w:nsid w:val="4C7147BF"/>
    <w:multiLevelType w:val="multilevel"/>
    <w:tmpl w:val="4C7147BF"/>
    <w:lvl w:ilvl="0">
      <w:start w:val="1"/>
      <w:numFmt w:val="decimal"/>
      <w:lvlText w:val="%1."/>
      <w:lvlJc w:val="left"/>
      <w:pPr>
        <w:ind w:left="844" w:hanging="420"/>
      </w:p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85" w15:restartNumberingAfterBreak="0">
    <w:nsid w:val="4CA63CCE"/>
    <w:multiLevelType w:val="multilevel"/>
    <w:tmpl w:val="4CA63CCE"/>
    <w:lvl w:ilvl="0">
      <w:start w:val="1"/>
      <w:numFmt w:val="decimal"/>
      <w:lvlText w:val="%1)"/>
      <w:lvlJc w:val="left"/>
      <w:pPr>
        <w:ind w:left="1026" w:hanging="420"/>
      </w:pPr>
    </w:lvl>
    <w:lvl w:ilvl="1">
      <w:start w:val="1"/>
      <w:numFmt w:val="lowerLetter"/>
      <w:lvlText w:val="%2)"/>
      <w:lvlJc w:val="left"/>
      <w:pPr>
        <w:ind w:left="1446" w:hanging="420"/>
      </w:pPr>
    </w:lvl>
    <w:lvl w:ilvl="2">
      <w:start w:val="1"/>
      <w:numFmt w:val="lowerRoman"/>
      <w:lvlText w:val="%3."/>
      <w:lvlJc w:val="right"/>
      <w:pPr>
        <w:ind w:left="1866" w:hanging="420"/>
      </w:pPr>
    </w:lvl>
    <w:lvl w:ilvl="3">
      <w:start w:val="1"/>
      <w:numFmt w:val="decimal"/>
      <w:lvlText w:val="%4."/>
      <w:lvlJc w:val="left"/>
      <w:pPr>
        <w:ind w:left="2286" w:hanging="420"/>
      </w:pPr>
    </w:lvl>
    <w:lvl w:ilvl="4">
      <w:start w:val="1"/>
      <w:numFmt w:val="lowerLetter"/>
      <w:lvlText w:val="%5)"/>
      <w:lvlJc w:val="left"/>
      <w:pPr>
        <w:ind w:left="2706" w:hanging="420"/>
      </w:pPr>
    </w:lvl>
    <w:lvl w:ilvl="5">
      <w:start w:val="1"/>
      <w:numFmt w:val="lowerRoman"/>
      <w:lvlText w:val="%6."/>
      <w:lvlJc w:val="right"/>
      <w:pPr>
        <w:ind w:left="3126" w:hanging="420"/>
      </w:pPr>
    </w:lvl>
    <w:lvl w:ilvl="6">
      <w:start w:val="1"/>
      <w:numFmt w:val="decimal"/>
      <w:lvlText w:val="%7."/>
      <w:lvlJc w:val="left"/>
      <w:pPr>
        <w:ind w:left="3546" w:hanging="420"/>
      </w:pPr>
    </w:lvl>
    <w:lvl w:ilvl="7">
      <w:start w:val="1"/>
      <w:numFmt w:val="lowerLetter"/>
      <w:lvlText w:val="%8)"/>
      <w:lvlJc w:val="left"/>
      <w:pPr>
        <w:ind w:left="3966" w:hanging="420"/>
      </w:pPr>
    </w:lvl>
    <w:lvl w:ilvl="8">
      <w:start w:val="1"/>
      <w:numFmt w:val="lowerRoman"/>
      <w:lvlText w:val="%9."/>
      <w:lvlJc w:val="right"/>
      <w:pPr>
        <w:ind w:left="4386" w:hanging="420"/>
      </w:pPr>
    </w:lvl>
  </w:abstractNum>
  <w:abstractNum w:abstractNumId="86" w15:restartNumberingAfterBreak="0">
    <w:nsid w:val="4CED72CC"/>
    <w:multiLevelType w:val="multilevel"/>
    <w:tmpl w:val="4CED72CC"/>
    <w:lvl w:ilvl="0">
      <w:start w:val="1"/>
      <w:numFmt w:val="decimal"/>
      <w:lvlText w:val="%1."/>
      <w:lvlJc w:val="left"/>
      <w:pPr>
        <w:ind w:left="876" w:hanging="420"/>
      </w:pPr>
    </w:lvl>
    <w:lvl w:ilvl="1">
      <w:start w:val="1"/>
      <w:numFmt w:val="lowerLetter"/>
      <w:lvlText w:val="%2)"/>
      <w:lvlJc w:val="left"/>
      <w:pPr>
        <w:ind w:left="1296" w:hanging="420"/>
      </w:pPr>
    </w:lvl>
    <w:lvl w:ilvl="2">
      <w:start w:val="1"/>
      <w:numFmt w:val="lowerRoman"/>
      <w:lvlText w:val="%3."/>
      <w:lvlJc w:val="right"/>
      <w:pPr>
        <w:ind w:left="1716" w:hanging="420"/>
      </w:pPr>
    </w:lvl>
    <w:lvl w:ilvl="3">
      <w:start w:val="1"/>
      <w:numFmt w:val="decimal"/>
      <w:lvlText w:val="%4."/>
      <w:lvlJc w:val="left"/>
      <w:pPr>
        <w:ind w:left="2136" w:hanging="420"/>
      </w:pPr>
    </w:lvl>
    <w:lvl w:ilvl="4">
      <w:start w:val="1"/>
      <w:numFmt w:val="lowerLetter"/>
      <w:lvlText w:val="%5)"/>
      <w:lvlJc w:val="left"/>
      <w:pPr>
        <w:ind w:left="2556" w:hanging="420"/>
      </w:pPr>
    </w:lvl>
    <w:lvl w:ilvl="5">
      <w:start w:val="1"/>
      <w:numFmt w:val="lowerRoman"/>
      <w:lvlText w:val="%6."/>
      <w:lvlJc w:val="right"/>
      <w:pPr>
        <w:ind w:left="2976" w:hanging="420"/>
      </w:pPr>
    </w:lvl>
    <w:lvl w:ilvl="6">
      <w:start w:val="1"/>
      <w:numFmt w:val="decimal"/>
      <w:lvlText w:val="%7."/>
      <w:lvlJc w:val="left"/>
      <w:pPr>
        <w:ind w:left="3396" w:hanging="420"/>
      </w:pPr>
    </w:lvl>
    <w:lvl w:ilvl="7">
      <w:start w:val="1"/>
      <w:numFmt w:val="lowerLetter"/>
      <w:lvlText w:val="%8)"/>
      <w:lvlJc w:val="left"/>
      <w:pPr>
        <w:ind w:left="3816" w:hanging="420"/>
      </w:pPr>
    </w:lvl>
    <w:lvl w:ilvl="8">
      <w:start w:val="1"/>
      <w:numFmt w:val="lowerRoman"/>
      <w:lvlText w:val="%9."/>
      <w:lvlJc w:val="right"/>
      <w:pPr>
        <w:ind w:left="4236" w:hanging="420"/>
      </w:pPr>
    </w:lvl>
  </w:abstractNum>
  <w:abstractNum w:abstractNumId="87" w15:restartNumberingAfterBreak="0">
    <w:nsid w:val="51211769"/>
    <w:multiLevelType w:val="multilevel"/>
    <w:tmpl w:val="51211769"/>
    <w:lvl w:ilvl="0">
      <w:start w:val="1"/>
      <w:numFmt w:val="decimal"/>
      <w:lvlText w:val="%1."/>
      <w:lvlJc w:val="left"/>
      <w:pPr>
        <w:ind w:left="876" w:hanging="420"/>
      </w:pPr>
    </w:lvl>
    <w:lvl w:ilvl="1">
      <w:start w:val="1"/>
      <w:numFmt w:val="lowerLetter"/>
      <w:lvlText w:val="%2)"/>
      <w:lvlJc w:val="left"/>
      <w:pPr>
        <w:ind w:left="1296" w:hanging="420"/>
      </w:pPr>
    </w:lvl>
    <w:lvl w:ilvl="2">
      <w:start w:val="1"/>
      <w:numFmt w:val="lowerRoman"/>
      <w:lvlText w:val="%3."/>
      <w:lvlJc w:val="right"/>
      <w:pPr>
        <w:ind w:left="1716" w:hanging="420"/>
      </w:pPr>
    </w:lvl>
    <w:lvl w:ilvl="3">
      <w:start w:val="1"/>
      <w:numFmt w:val="decimal"/>
      <w:lvlText w:val="%4."/>
      <w:lvlJc w:val="left"/>
      <w:pPr>
        <w:ind w:left="2136" w:hanging="420"/>
      </w:pPr>
    </w:lvl>
    <w:lvl w:ilvl="4">
      <w:start w:val="1"/>
      <w:numFmt w:val="lowerLetter"/>
      <w:lvlText w:val="%5)"/>
      <w:lvlJc w:val="left"/>
      <w:pPr>
        <w:ind w:left="2556" w:hanging="420"/>
      </w:pPr>
    </w:lvl>
    <w:lvl w:ilvl="5">
      <w:start w:val="1"/>
      <w:numFmt w:val="lowerRoman"/>
      <w:lvlText w:val="%6."/>
      <w:lvlJc w:val="right"/>
      <w:pPr>
        <w:ind w:left="2976" w:hanging="420"/>
      </w:pPr>
    </w:lvl>
    <w:lvl w:ilvl="6">
      <w:start w:val="1"/>
      <w:numFmt w:val="decimal"/>
      <w:lvlText w:val="%7."/>
      <w:lvlJc w:val="left"/>
      <w:pPr>
        <w:ind w:left="3396" w:hanging="420"/>
      </w:pPr>
    </w:lvl>
    <w:lvl w:ilvl="7">
      <w:start w:val="1"/>
      <w:numFmt w:val="lowerLetter"/>
      <w:lvlText w:val="%8)"/>
      <w:lvlJc w:val="left"/>
      <w:pPr>
        <w:ind w:left="3816" w:hanging="420"/>
      </w:pPr>
    </w:lvl>
    <w:lvl w:ilvl="8">
      <w:start w:val="1"/>
      <w:numFmt w:val="lowerRoman"/>
      <w:lvlText w:val="%9."/>
      <w:lvlJc w:val="right"/>
      <w:pPr>
        <w:ind w:left="4236" w:hanging="420"/>
      </w:pPr>
    </w:lvl>
  </w:abstractNum>
  <w:abstractNum w:abstractNumId="88" w15:restartNumberingAfterBreak="0">
    <w:nsid w:val="52472A28"/>
    <w:multiLevelType w:val="multilevel"/>
    <w:tmpl w:val="52472A28"/>
    <w:lvl w:ilvl="0">
      <w:start w:val="1"/>
      <w:numFmt w:val="decimal"/>
      <w:lvlText w:val="%1)"/>
      <w:lvlJc w:val="left"/>
      <w:pPr>
        <w:ind w:left="98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89" w15:restartNumberingAfterBreak="0">
    <w:nsid w:val="526C3B58"/>
    <w:multiLevelType w:val="multilevel"/>
    <w:tmpl w:val="526C3B58"/>
    <w:lvl w:ilvl="0">
      <w:start w:val="1"/>
      <w:numFmt w:val="chineseCountingThousand"/>
      <w:lvlText w:val="(%1)"/>
      <w:lvlJc w:val="left"/>
      <w:pPr>
        <w:ind w:left="704" w:hanging="420"/>
      </w:p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90" w15:restartNumberingAfterBreak="0">
    <w:nsid w:val="53D97B86"/>
    <w:multiLevelType w:val="multilevel"/>
    <w:tmpl w:val="53D97B86"/>
    <w:lvl w:ilvl="0">
      <w:start w:val="1"/>
      <w:numFmt w:val="decimal"/>
      <w:lvlText w:val="%1."/>
      <w:lvlJc w:val="left"/>
      <w:pPr>
        <w:ind w:left="1020" w:hanging="42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91" w15:restartNumberingAfterBreak="0">
    <w:nsid w:val="54353C65"/>
    <w:multiLevelType w:val="multilevel"/>
    <w:tmpl w:val="54353C65"/>
    <w:lvl w:ilvl="0">
      <w:start w:val="1"/>
      <w:numFmt w:val="japaneseCounting"/>
      <w:lvlText w:val="（%1）"/>
      <w:lvlJc w:val="left"/>
      <w:pPr>
        <w:ind w:left="720" w:hanging="720"/>
      </w:pPr>
      <w:rPr>
        <w:rFonts w:cs="Times New Roman"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2" w15:restartNumberingAfterBreak="0">
    <w:nsid w:val="548B2974"/>
    <w:multiLevelType w:val="multilevel"/>
    <w:tmpl w:val="548B2974"/>
    <w:lvl w:ilvl="0">
      <w:start w:val="1"/>
      <w:numFmt w:val="decimal"/>
      <w:lvlText w:val="%1)"/>
      <w:lvlJc w:val="left"/>
      <w:pPr>
        <w:ind w:left="98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93" w15:restartNumberingAfterBreak="0">
    <w:nsid w:val="55FC6841"/>
    <w:multiLevelType w:val="multilevel"/>
    <w:tmpl w:val="55FC6841"/>
    <w:lvl w:ilvl="0">
      <w:start w:val="1"/>
      <w:numFmt w:val="decimal"/>
      <w:lvlText w:val="%1)"/>
      <w:lvlJc w:val="left"/>
      <w:pPr>
        <w:ind w:left="846" w:hanging="420"/>
      </w:pPr>
    </w:lvl>
    <w:lvl w:ilvl="1">
      <w:start w:val="1"/>
      <w:numFmt w:val="decimal"/>
      <w:lvlText w:val="%2、"/>
      <w:lvlJc w:val="left"/>
      <w:pPr>
        <w:ind w:left="1566" w:hanging="720"/>
      </w:pPr>
      <w:rPr>
        <w:rFonts w:hint="default"/>
      </w:r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94" w15:restartNumberingAfterBreak="0">
    <w:nsid w:val="567759CA"/>
    <w:multiLevelType w:val="multilevel"/>
    <w:tmpl w:val="567759CA"/>
    <w:lvl w:ilvl="0">
      <w:start w:val="1"/>
      <w:numFmt w:val="decimal"/>
      <w:lvlText w:val="%1)"/>
      <w:lvlJc w:val="left"/>
      <w:pPr>
        <w:ind w:left="1026" w:hanging="420"/>
      </w:pPr>
    </w:lvl>
    <w:lvl w:ilvl="1">
      <w:start w:val="1"/>
      <w:numFmt w:val="lowerLetter"/>
      <w:lvlText w:val="%2)"/>
      <w:lvlJc w:val="left"/>
      <w:pPr>
        <w:ind w:left="1446" w:hanging="420"/>
      </w:pPr>
    </w:lvl>
    <w:lvl w:ilvl="2">
      <w:start w:val="1"/>
      <w:numFmt w:val="lowerRoman"/>
      <w:lvlText w:val="%3."/>
      <w:lvlJc w:val="right"/>
      <w:pPr>
        <w:ind w:left="1866" w:hanging="420"/>
      </w:pPr>
    </w:lvl>
    <w:lvl w:ilvl="3">
      <w:start w:val="1"/>
      <w:numFmt w:val="decimal"/>
      <w:lvlText w:val="%4."/>
      <w:lvlJc w:val="left"/>
      <w:pPr>
        <w:ind w:left="2286" w:hanging="420"/>
      </w:pPr>
    </w:lvl>
    <w:lvl w:ilvl="4">
      <w:start w:val="1"/>
      <w:numFmt w:val="lowerLetter"/>
      <w:lvlText w:val="%5)"/>
      <w:lvlJc w:val="left"/>
      <w:pPr>
        <w:ind w:left="2706" w:hanging="420"/>
      </w:pPr>
    </w:lvl>
    <w:lvl w:ilvl="5">
      <w:start w:val="1"/>
      <w:numFmt w:val="lowerRoman"/>
      <w:lvlText w:val="%6."/>
      <w:lvlJc w:val="right"/>
      <w:pPr>
        <w:ind w:left="3126" w:hanging="420"/>
      </w:pPr>
    </w:lvl>
    <w:lvl w:ilvl="6">
      <w:start w:val="1"/>
      <w:numFmt w:val="decimal"/>
      <w:lvlText w:val="%7."/>
      <w:lvlJc w:val="left"/>
      <w:pPr>
        <w:ind w:left="3546" w:hanging="420"/>
      </w:pPr>
    </w:lvl>
    <w:lvl w:ilvl="7">
      <w:start w:val="1"/>
      <w:numFmt w:val="lowerLetter"/>
      <w:lvlText w:val="%8)"/>
      <w:lvlJc w:val="left"/>
      <w:pPr>
        <w:ind w:left="3966" w:hanging="420"/>
      </w:pPr>
    </w:lvl>
    <w:lvl w:ilvl="8">
      <w:start w:val="1"/>
      <w:numFmt w:val="lowerRoman"/>
      <w:lvlText w:val="%9."/>
      <w:lvlJc w:val="right"/>
      <w:pPr>
        <w:ind w:left="4386" w:hanging="420"/>
      </w:pPr>
    </w:lvl>
  </w:abstractNum>
  <w:abstractNum w:abstractNumId="95" w15:restartNumberingAfterBreak="0">
    <w:nsid w:val="57651826"/>
    <w:multiLevelType w:val="multilevel"/>
    <w:tmpl w:val="57651826"/>
    <w:lvl w:ilvl="0">
      <w:start w:val="1"/>
      <w:numFmt w:val="decimal"/>
      <w:lvlText w:val="%1)"/>
      <w:lvlJc w:val="left"/>
      <w:pPr>
        <w:ind w:left="1026" w:hanging="420"/>
      </w:pPr>
    </w:lvl>
    <w:lvl w:ilvl="1">
      <w:start w:val="1"/>
      <w:numFmt w:val="lowerLetter"/>
      <w:lvlText w:val="%2)"/>
      <w:lvlJc w:val="left"/>
      <w:pPr>
        <w:ind w:left="1446" w:hanging="420"/>
      </w:pPr>
    </w:lvl>
    <w:lvl w:ilvl="2">
      <w:start w:val="1"/>
      <w:numFmt w:val="lowerRoman"/>
      <w:lvlText w:val="%3."/>
      <w:lvlJc w:val="right"/>
      <w:pPr>
        <w:ind w:left="1866" w:hanging="420"/>
      </w:pPr>
    </w:lvl>
    <w:lvl w:ilvl="3">
      <w:start w:val="1"/>
      <w:numFmt w:val="decimal"/>
      <w:lvlText w:val="%4."/>
      <w:lvlJc w:val="left"/>
      <w:pPr>
        <w:ind w:left="2286" w:hanging="420"/>
      </w:pPr>
    </w:lvl>
    <w:lvl w:ilvl="4">
      <w:start w:val="1"/>
      <w:numFmt w:val="lowerLetter"/>
      <w:lvlText w:val="%5)"/>
      <w:lvlJc w:val="left"/>
      <w:pPr>
        <w:ind w:left="2706" w:hanging="420"/>
      </w:pPr>
    </w:lvl>
    <w:lvl w:ilvl="5">
      <w:start w:val="1"/>
      <w:numFmt w:val="lowerRoman"/>
      <w:lvlText w:val="%6."/>
      <w:lvlJc w:val="right"/>
      <w:pPr>
        <w:ind w:left="3126" w:hanging="420"/>
      </w:pPr>
    </w:lvl>
    <w:lvl w:ilvl="6">
      <w:start w:val="1"/>
      <w:numFmt w:val="decimal"/>
      <w:lvlText w:val="%7."/>
      <w:lvlJc w:val="left"/>
      <w:pPr>
        <w:ind w:left="3546" w:hanging="420"/>
      </w:pPr>
    </w:lvl>
    <w:lvl w:ilvl="7">
      <w:start w:val="1"/>
      <w:numFmt w:val="lowerLetter"/>
      <w:lvlText w:val="%8)"/>
      <w:lvlJc w:val="left"/>
      <w:pPr>
        <w:ind w:left="3966" w:hanging="420"/>
      </w:pPr>
    </w:lvl>
    <w:lvl w:ilvl="8">
      <w:start w:val="1"/>
      <w:numFmt w:val="lowerRoman"/>
      <w:lvlText w:val="%9."/>
      <w:lvlJc w:val="right"/>
      <w:pPr>
        <w:ind w:left="4386" w:hanging="420"/>
      </w:pPr>
    </w:lvl>
  </w:abstractNum>
  <w:abstractNum w:abstractNumId="96" w15:restartNumberingAfterBreak="0">
    <w:nsid w:val="57FD4731"/>
    <w:multiLevelType w:val="multilevel"/>
    <w:tmpl w:val="57FD4731"/>
    <w:lvl w:ilvl="0">
      <w:start w:val="1"/>
      <w:numFmt w:val="japaneseCounting"/>
      <w:lvlText w:val="（%1）"/>
      <w:lvlJc w:val="left"/>
      <w:pPr>
        <w:ind w:left="720" w:hanging="720"/>
      </w:pPr>
      <w:rPr>
        <w:rFonts w:cs="Times New Roman"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7" w15:restartNumberingAfterBreak="0">
    <w:nsid w:val="59E0261D"/>
    <w:multiLevelType w:val="multilevel"/>
    <w:tmpl w:val="59E0261D"/>
    <w:lvl w:ilvl="0">
      <w:start w:val="1"/>
      <w:numFmt w:val="decimal"/>
      <w:lvlText w:val="%1)"/>
      <w:lvlJc w:val="left"/>
      <w:pPr>
        <w:ind w:left="98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98" w15:restartNumberingAfterBreak="0">
    <w:nsid w:val="5A6A6CD5"/>
    <w:multiLevelType w:val="multilevel"/>
    <w:tmpl w:val="5A6A6CD5"/>
    <w:lvl w:ilvl="0">
      <w:start w:val="1"/>
      <w:numFmt w:val="decimal"/>
      <w:lvlText w:val="%1)"/>
      <w:lvlJc w:val="left"/>
      <w:pPr>
        <w:ind w:left="98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99" w15:restartNumberingAfterBreak="0">
    <w:nsid w:val="5BA166C1"/>
    <w:multiLevelType w:val="multilevel"/>
    <w:tmpl w:val="5BA166C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0" w15:restartNumberingAfterBreak="0">
    <w:nsid w:val="5C242C44"/>
    <w:multiLevelType w:val="multilevel"/>
    <w:tmpl w:val="5C242C44"/>
    <w:lvl w:ilvl="0">
      <w:start w:val="1"/>
      <w:numFmt w:val="decimal"/>
      <w:lvlText w:val="%1)"/>
      <w:lvlJc w:val="left"/>
      <w:pPr>
        <w:ind w:left="1469" w:hanging="1185"/>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1" w15:restartNumberingAfterBreak="0">
    <w:nsid w:val="5D846430"/>
    <w:multiLevelType w:val="multilevel"/>
    <w:tmpl w:val="5D846430"/>
    <w:lvl w:ilvl="0">
      <w:start w:val="1"/>
      <w:numFmt w:val="decimal"/>
      <w:lvlText w:val="%1."/>
      <w:lvlJc w:val="left"/>
      <w:pPr>
        <w:ind w:left="1028" w:hanging="420"/>
      </w:pPr>
    </w:lvl>
    <w:lvl w:ilvl="1">
      <w:start w:val="1"/>
      <w:numFmt w:val="lowerLetter"/>
      <w:lvlText w:val="%2)"/>
      <w:lvlJc w:val="left"/>
      <w:pPr>
        <w:ind w:left="1448" w:hanging="420"/>
      </w:pPr>
    </w:lvl>
    <w:lvl w:ilvl="2">
      <w:start w:val="1"/>
      <w:numFmt w:val="lowerRoman"/>
      <w:lvlText w:val="%3."/>
      <w:lvlJc w:val="right"/>
      <w:pPr>
        <w:ind w:left="1868" w:hanging="420"/>
      </w:pPr>
    </w:lvl>
    <w:lvl w:ilvl="3">
      <w:start w:val="1"/>
      <w:numFmt w:val="decimal"/>
      <w:lvlText w:val="%4."/>
      <w:lvlJc w:val="left"/>
      <w:pPr>
        <w:ind w:left="2288" w:hanging="420"/>
      </w:pPr>
    </w:lvl>
    <w:lvl w:ilvl="4">
      <w:start w:val="1"/>
      <w:numFmt w:val="lowerLetter"/>
      <w:lvlText w:val="%5)"/>
      <w:lvlJc w:val="left"/>
      <w:pPr>
        <w:ind w:left="2708" w:hanging="420"/>
      </w:pPr>
    </w:lvl>
    <w:lvl w:ilvl="5">
      <w:start w:val="1"/>
      <w:numFmt w:val="lowerRoman"/>
      <w:lvlText w:val="%6."/>
      <w:lvlJc w:val="right"/>
      <w:pPr>
        <w:ind w:left="3128" w:hanging="420"/>
      </w:pPr>
    </w:lvl>
    <w:lvl w:ilvl="6">
      <w:start w:val="1"/>
      <w:numFmt w:val="decimal"/>
      <w:lvlText w:val="%7."/>
      <w:lvlJc w:val="left"/>
      <w:pPr>
        <w:ind w:left="3548" w:hanging="420"/>
      </w:pPr>
    </w:lvl>
    <w:lvl w:ilvl="7">
      <w:start w:val="1"/>
      <w:numFmt w:val="lowerLetter"/>
      <w:lvlText w:val="%8)"/>
      <w:lvlJc w:val="left"/>
      <w:pPr>
        <w:ind w:left="3968" w:hanging="420"/>
      </w:pPr>
    </w:lvl>
    <w:lvl w:ilvl="8">
      <w:start w:val="1"/>
      <w:numFmt w:val="lowerRoman"/>
      <w:lvlText w:val="%9."/>
      <w:lvlJc w:val="right"/>
      <w:pPr>
        <w:ind w:left="4388" w:hanging="420"/>
      </w:pPr>
    </w:lvl>
  </w:abstractNum>
  <w:abstractNum w:abstractNumId="102" w15:restartNumberingAfterBreak="0">
    <w:nsid w:val="5D95782E"/>
    <w:multiLevelType w:val="multilevel"/>
    <w:tmpl w:val="5D95782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3" w15:restartNumberingAfterBreak="0">
    <w:nsid w:val="5DD616E9"/>
    <w:multiLevelType w:val="multilevel"/>
    <w:tmpl w:val="5DD616E9"/>
    <w:lvl w:ilvl="0">
      <w:start w:val="1"/>
      <w:numFmt w:val="decimal"/>
      <w:lvlText w:val="%1)"/>
      <w:lvlJc w:val="left"/>
      <w:pPr>
        <w:ind w:left="1026" w:hanging="420"/>
      </w:pPr>
    </w:lvl>
    <w:lvl w:ilvl="1">
      <w:start w:val="1"/>
      <w:numFmt w:val="lowerLetter"/>
      <w:lvlText w:val="%2)"/>
      <w:lvlJc w:val="left"/>
      <w:pPr>
        <w:ind w:left="1446" w:hanging="420"/>
      </w:pPr>
    </w:lvl>
    <w:lvl w:ilvl="2">
      <w:start w:val="1"/>
      <w:numFmt w:val="lowerRoman"/>
      <w:lvlText w:val="%3."/>
      <w:lvlJc w:val="right"/>
      <w:pPr>
        <w:ind w:left="1866" w:hanging="420"/>
      </w:pPr>
    </w:lvl>
    <w:lvl w:ilvl="3">
      <w:start w:val="1"/>
      <w:numFmt w:val="decimal"/>
      <w:lvlText w:val="%4."/>
      <w:lvlJc w:val="left"/>
      <w:pPr>
        <w:ind w:left="2286" w:hanging="420"/>
      </w:pPr>
    </w:lvl>
    <w:lvl w:ilvl="4">
      <w:start w:val="1"/>
      <w:numFmt w:val="lowerLetter"/>
      <w:lvlText w:val="%5)"/>
      <w:lvlJc w:val="left"/>
      <w:pPr>
        <w:ind w:left="2706" w:hanging="420"/>
      </w:pPr>
    </w:lvl>
    <w:lvl w:ilvl="5">
      <w:start w:val="1"/>
      <w:numFmt w:val="lowerRoman"/>
      <w:lvlText w:val="%6."/>
      <w:lvlJc w:val="right"/>
      <w:pPr>
        <w:ind w:left="3126" w:hanging="420"/>
      </w:pPr>
    </w:lvl>
    <w:lvl w:ilvl="6">
      <w:start w:val="1"/>
      <w:numFmt w:val="decimal"/>
      <w:lvlText w:val="%7."/>
      <w:lvlJc w:val="left"/>
      <w:pPr>
        <w:ind w:left="3546" w:hanging="420"/>
      </w:pPr>
    </w:lvl>
    <w:lvl w:ilvl="7">
      <w:start w:val="1"/>
      <w:numFmt w:val="lowerLetter"/>
      <w:lvlText w:val="%8)"/>
      <w:lvlJc w:val="left"/>
      <w:pPr>
        <w:ind w:left="3966" w:hanging="420"/>
      </w:pPr>
    </w:lvl>
    <w:lvl w:ilvl="8">
      <w:start w:val="1"/>
      <w:numFmt w:val="lowerRoman"/>
      <w:lvlText w:val="%9."/>
      <w:lvlJc w:val="right"/>
      <w:pPr>
        <w:ind w:left="4386" w:hanging="420"/>
      </w:pPr>
    </w:lvl>
  </w:abstractNum>
  <w:abstractNum w:abstractNumId="104" w15:restartNumberingAfterBreak="0">
    <w:nsid w:val="5E5D5C49"/>
    <w:multiLevelType w:val="multilevel"/>
    <w:tmpl w:val="5E5D5C49"/>
    <w:lvl w:ilvl="0">
      <w:start w:val="1"/>
      <w:numFmt w:val="decimal"/>
      <w:lvlText w:val="%1."/>
      <w:lvlJc w:val="left"/>
      <w:pPr>
        <w:ind w:left="1026" w:hanging="420"/>
      </w:pPr>
    </w:lvl>
    <w:lvl w:ilvl="1">
      <w:start w:val="1"/>
      <w:numFmt w:val="lowerLetter"/>
      <w:lvlText w:val="%2)"/>
      <w:lvlJc w:val="left"/>
      <w:pPr>
        <w:ind w:left="1446" w:hanging="420"/>
      </w:pPr>
    </w:lvl>
    <w:lvl w:ilvl="2">
      <w:start w:val="1"/>
      <w:numFmt w:val="lowerRoman"/>
      <w:lvlText w:val="%3."/>
      <w:lvlJc w:val="right"/>
      <w:pPr>
        <w:ind w:left="1866" w:hanging="420"/>
      </w:pPr>
    </w:lvl>
    <w:lvl w:ilvl="3">
      <w:start w:val="1"/>
      <w:numFmt w:val="decimal"/>
      <w:lvlText w:val="%4."/>
      <w:lvlJc w:val="left"/>
      <w:pPr>
        <w:ind w:left="2286" w:hanging="420"/>
      </w:pPr>
    </w:lvl>
    <w:lvl w:ilvl="4">
      <w:start w:val="1"/>
      <w:numFmt w:val="lowerLetter"/>
      <w:lvlText w:val="%5)"/>
      <w:lvlJc w:val="left"/>
      <w:pPr>
        <w:ind w:left="2706" w:hanging="420"/>
      </w:pPr>
    </w:lvl>
    <w:lvl w:ilvl="5">
      <w:start w:val="1"/>
      <w:numFmt w:val="lowerRoman"/>
      <w:lvlText w:val="%6."/>
      <w:lvlJc w:val="right"/>
      <w:pPr>
        <w:ind w:left="3126" w:hanging="420"/>
      </w:pPr>
    </w:lvl>
    <w:lvl w:ilvl="6">
      <w:start w:val="1"/>
      <w:numFmt w:val="decimal"/>
      <w:lvlText w:val="%7."/>
      <w:lvlJc w:val="left"/>
      <w:pPr>
        <w:ind w:left="3546" w:hanging="420"/>
      </w:pPr>
    </w:lvl>
    <w:lvl w:ilvl="7">
      <w:start w:val="1"/>
      <w:numFmt w:val="lowerLetter"/>
      <w:lvlText w:val="%8)"/>
      <w:lvlJc w:val="left"/>
      <w:pPr>
        <w:ind w:left="3966" w:hanging="420"/>
      </w:pPr>
    </w:lvl>
    <w:lvl w:ilvl="8">
      <w:start w:val="1"/>
      <w:numFmt w:val="lowerRoman"/>
      <w:lvlText w:val="%9."/>
      <w:lvlJc w:val="right"/>
      <w:pPr>
        <w:ind w:left="4386" w:hanging="420"/>
      </w:pPr>
    </w:lvl>
  </w:abstractNum>
  <w:abstractNum w:abstractNumId="105" w15:restartNumberingAfterBreak="0">
    <w:nsid w:val="5F504897"/>
    <w:multiLevelType w:val="multilevel"/>
    <w:tmpl w:val="5F504897"/>
    <w:lvl w:ilvl="0">
      <w:start w:val="1"/>
      <w:numFmt w:val="decimal"/>
      <w:lvlText w:val="%1."/>
      <w:lvlJc w:val="left"/>
      <w:pPr>
        <w:ind w:left="846" w:hanging="420"/>
      </w:p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06" w15:restartNumberingAfterBreak="0">
    <w:nsid w:val="608B0CD9"/>
    <w:multiLevelType w:val="multilevel"/>
    <w:tmpl w:val="608B0CD9"/>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7" w15:restartNumberingAfterBreak="0">
    <w:nsid w:val="61ED1B6C"/>
    <w:multiLevelType w:val="multilevel"/>
    <w:tmpl w:val="61ED1B6C"/>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8" w15:restartNumberingAfterBreak="0">
    <w:nsid w:val="62941ADF"/>
    <w:multiLevelType w:val="multilevel"/>
    <w:tmpl w:val="62941ADF"/>
    <w:lvl w:ilvl="0">
      <w:start w:val="1"/>
      <w:numFmt w:val="decimal"/>
      <w:lvlText w:val="%1)"/>
      <w:lvlJc w:val="left"/>
      <w:pPr>
        <w:ind w:left="1026" w:hanging="420"/>
      </w:pPr>
    </w:lvl>
    <w:lvl w:ilvl="1">
      <w:start w:val="1"/>
      <w:numFmt w:val="lowerLetter"/>
      <w:lvlText w:val="%2)"/>
      <w:lvlJc w:val="left"/>
      <w:pPr>
        <w:ind w:left="1446" w:hanging="420"/>
      </w:pPr>
    </w:lvl>
    <w:lvl w:ilvl="2">
      <w:start w:val="1"/>
      <w:numFmt w:val="lowerRoman"/>
      <w:lvlText w:val="%3."/>
      <w:lvlJc w:val="right"/>
      <w:pPr>
        <w:ind w:left="1866" w:hanging="420"/>
      </w:pPr>
    </w:lvl>
    <w:lvl w:ilvl="3">
      <w:start w:val="1"/>
      <w:numFmt w:val="decimal"/>
      <w:lvlText w:val="%4."/>
      <w:lvlJc w:val="left"/>
      <w:pPr>
        <w:ind w:left="2286" w:hanging="420"/>
      </w:pPr>
    </w:lvl>
    <w:lvl w:ilvl="4">
      <w:start w:val="1"/>
      <w:numFmt w:val="lowerLetter"/>
      <w:lvlText w:val="%5)"/>
      <w:lvlJc w:val="left"/>
      <w:pPr>
        <w:ind w:left="2706" w:hanging="420"/>
      </w:pPr>
    </w:lvl>
    <w:lvl w:ilvl="5">
      <w:start w:val="1"/>
      <w:numFmt w:val="lowerRoman"/>
      <w:lvlText w:val="%6."/>
      <w:lvlJc w:val="right"/>
      <w:pPr>
        <w:ind w:left="3126" w:hanging="420"/>
      </w:pPr>
    </w:lvl>
    <w:lvl w:ilvl="6">
      <w:start w:val="1"/>
      <w:numFmt w:val="decimal"/>
      <w:lvlText w:val="%7."/>
      <w:lvlJc w:val="left"/>
      <w:pPr>
        <w:ind w:left="3546" w:hanging="420"/>
      </w:pPr>
    </w:lvl>
    <w:lvl w:ilvl="7">
      <w:start w:val="1"/>
      <w:numFmt w:val="lowerLetter"/>
      <w:lvlText w:val="%8)"/>
      <w:lvlJc w:val="left"/>
      <w:pPr>
        <w:ind w:left="3966" w:hanging="420"/>
      </w:pPr>
    </w:lvl>
    <w:lvl w:ilvl="8">
      <w:start w:val="1"/>
      <w:numFmt w:val="lowerRoman"/>
      <w:lvlText w:val="%9."/>
      <w:lvlJc w:val="right"/>
      <w:pPr>
        <w:ind w:left="4386" w:hanging="420"/>
      </w:pPr>
    </w:lvl>
  </w:abstractNum>
  <w:abstractNum w:abstractNumId="109" w15:restartNumberingAfterBreak="0">
    <w:nsid w:val="64531611"/>
    <w:multiLevelType w:val="multilevel"/>
    <w:tmpl w:val="6453161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15:restartNumberingAfterBreak="0">
    <w:nsid w:val="64F5614E"/>
    <w:multiLevelType w:val="multilevel"/>
    <w:tmpl w:val="64F5614E"/>
    <w:lvl w:ilvl="0">
      <w:start w:val="1"/>
      <w:numFmt w:val="decimal"/>
      <w:lvlText w:val="%1."/>
      <w:lvlJc w:val="left"/>
      <w:pPr>
        <w:ind w:left="844" w:hanging="420"/>
      </w:p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11" w15:restartNumberingAfterBreak="0">
    <w:nsid w:val="65566726"/>
    <w:multiLevelType w:val="multilevel"/>
    <w:tmpl w:val="65566726"/>
    <w:lvl w:ilvl="0">
      <w:start w:val="1"/>
      <w:numFmt w:val="decimal"/>
      <w:lvlText w:val="%1)"/>
      <w:lvlJc w:val="left"/>
      <w:pPr>
        <w:ind w:left="986" w:hanging="420"/>
      </w:pPr>
      <w:rPr>
        <w:b w:val="0"/>
        <w:color w:val="auto"/>
      </w:r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112" w15:restartNumberingAfterBreak="0">
    <w:nsid w:val="658906EE"/>
    <w:multiLevelType w:val="multilevel"/>
    <w:tmpl w:val="658906EE"/>
    <w:lvl w:ilvl="0">
      <w:numFmt w:val="bullet"/>
      <w:lvlText w:val="□"/>
      <w:lvlJc w:val="left"/>
      <w:pPr>
        <w:ind w:left="360" w:hanging="360"/>
      </w:pPr>
      <w:rPr>
        <w:rFonts w:ascii="仿宋" w:eastAsia="仿宋" w:hAnsi="仿宋" w:cstheme="minorBidi" w:hint="eastAsia"/>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3" w15:restartNumberingAfterBreak="0">
    <w:nsid w:val="664A72BE"/>
    <w:multiLevelType w:val="multilevel"/>
    <w:tmpl w:val="664A72BE"/>
    <w:lvl w:ilvl="0">
      <w:start w:val="1"/>
      <w:numFmt w:val="decimal"/>
      <w:lvlText w:val="%1."/>
      <w:lvlJc w:val="left"/>
      <w:pPr>
        <w:ind w:left="844" w:hanging="420"/>
      </w:p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14" w15:restartNumberingAfterBreak="0">
    <w:nsid w:val="66687696"/>
    <w:multiLevelType w:val="multilevel"/>
    <w:tmpl w:val="66687696"/>
    <w:lvl w:ilvl="0">
      <w:start w:val="1"/>
      <w:numFmt w:val="bullet"/>
      <w:lvlText w:val=""/>
      <w:lvlJc w:val="left"/>
      <w:pPr>
        <w:ind w:left="846" w:hanging="420"/>
      </w:pPr>
      <w:rPr>
        <w:rFonts w:ascii="Wingdings" w:hAnsi="Wingdings"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115" w15:restartNumberingAfterBreak="0">
    <w:nsid w:val="66934F53"/>
    <w:multiLevelType w:val="multilevel"/>
    <w:tmpl w:val="66934F53"/>
    <w:lvl w:ilvl="0">
      <w:start w:val="1"/>
      <w:numFmt w:val="decimal"/>
      <w:lvlText w:val="%1."/>
      <w:lvlJc w:val="left"/>
      <w:pPr>
        <w:ind w:left="845" w:hanging="420"/>
      </w:pPr>
      <w:rPr>
        <w:b w:val="0"/>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16" w15:restartNumberingAfterBreak="0">
    <w:nsid w:val="66E958BE"/>
    <w:multiLevelType w:val="multilevel"/>
    <w:tmpl w:val="66E958B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7" w15:restartNumberingAfterBreak="0">
    <w:nsid w:val="671728B2"/>
    <w:multiLevelType w:val="multilevel"/>
    <w:tmpl w:val="671728B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8" w15:restartNumberingAfterBreak="0">
    <w:nsid w:val="680723B8"/>
    <w:multiLevelType w:val="multilevel"/>
    <w:tmpl w:val="680723B8"/>
    <w:lvl w:ilvl="0">
      <w:start w:val="1"/>
      <w:numFmt w:val="decimal"/>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19" w15:restartNumberingAfterBreak="0">
    <w:nsid w:val="68641E96"/>
    <w:multiLevelType w:val="multilevel"/>
    <w:tmpl w:val="68641E96"/>
    <w:lvl w:ilvl="0">
      <w:start w:val="1"/>
      <w:numFmt w:val="decimal"/>
      <w:lvlText w:val="%1)"/>
      <w:lvlJc w:val="left"/>
      <w:pPr>
        <w:ind w:left="98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120" w15:restartNumberingAfterBreak="0">
    <w:nsid w:val="6BEA3D3B"/>
    <w:multiLevelType w:val="multilevel"/>
    <w:tmpl w:val="6BEA3D3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1" w15:restartNumberingAfterBreak="0">
    <w:nsid w:val="6C7B05D0"/>
    <w:multiLevelType w:val="multilevel"/>
    <w:tmpl w:val="6C7B05D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2" w15:restartNumberingAfterBreak="0">
    <w:nsid w:val="6C9672FF"/>
    <w:multiLevelType w:val="multilevel"/>
    <w:tmpl w:val="53D97B86"/>
    <w:lvl w:ilvl="0">
      <w:start w:val="1"/>
      <w:numFmt w:val="decimal"/>
      <w:lvlText w:val="%1."/>
      <w:lvlJc w:val="left"/>
      <w:pPr>
        <w:ind w:left="1020" w:hanging="42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23" w15:restartNumberingAfterBreak="0">
    <w:nsid w:val="6E6B5A4E"/>
    <w:multiLevelType w:val="multilevel"/>
    <w:tmpl w:val="6E6B5A4E"/>
    <w:lvl w:ilvl="0">
      <w:start w:val="1"/>
      <w:numFmt w:val="decimal"/>
      <w:lvlText w:val="%1."/>
      <w:lvlJc w:val="left"/>
      <w:pPr>
        <w:ind w:left="98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124" w15:restartNumberingAfterBreak="0">
    <w:nsid w:val="6F486DC3"/>
    <w:multiLevelType w:val="multilevel"/>
    <w:tmpl w:val="6F486DC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5" w15:restartNumberingAfterBreak="0">
    <w:nsid w:val="6FF30E36"/>
    <w:multiLevelType w:val="multilevel"/>
    <w:tmpl w:val="6FF30E36"/>
    <w:lvl w:ilvl="0">
      <w:start w:val="1"/>
      <w:numFmt w:val="japaneseCounting"/>
      <w:lvlText w:val="（%1）"/>
      <w:lvlJc w:val="left"/>
      <w:pPr>
        <w:ind w:left="1145" w:hanging="72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26" w15:restartNumberingAfterBreak="0">
    <w:nsid w:val="70C92DF5"/>
    <w:multiLevelType w:val="multilevel"/>
    <w:tmpl w:val="70C92DF5"/>
    <w:lvl w:ilvl="0">
      <w:start w:val="1"/>
      <w:numFmt w:val="decimal"/>
      <w:lvlText w:val="%1."/>
      <w:lvlJc w:val="left"/>
      <w:pPr>
        <w:ind w:left="875" w:hanging="420"/>
      </w:pPr>
    </w:lvl>
    <w:lvl w:ilvl="1">
      <w:start w:val="1"/>
      <w:numFmt w:val="lowerLetter"/>
      <w:lvlText w:val="%2)"/>
      <w:lvlJc w:val="left"/>
      <w:pPr>
        <w:ind w:left="1295" w:hanging="420"/>
      </w:pPr>
    </w:lvl>
    <w:lvl w:ilvl="2">
      <w:start w:val="1"/>
      <w:numFmt w:val="lowerRoman"/>
      <w:lvlText w:val="%3."/>
      <w:lvlJc w:val="right"/>
      <w:pPr>
        <w:ind w:left="1715" w:hanging="420"/>
      </w:pPr>
    </w:lvl>
    <w:lvl w:ilvl="3">
      <w:start w:val="1"/>
      <w:numFmt w:val="decimal"/>
      <w:lvlText w:val="%4."/>
      <w:lvlJc w:val="left"/>
      <w:pPr>
        <w:ind w:left="2135" w:hanging="420"/>
      </w:pPr>
    </w:lvl>
    <w:lvl w:ilvl="4">
      <w:start w:val="1"/>
      <w:numFmt w:val="lowerLetter"/>
      <w:lvlText w:val="%5)"/>
      <w:lvlJc w:val="left"/>
      <w:pPr>
        <w:ind w:left="2555" w:hanging="420"/>
      </w:pPr>
    </w:lvl>
    <w:lvl w:ilvl="5">
      <w:start w:val="1"/>
      <w:numFmt w:val="lowerRoman"/>
      <w:lvlText w:val="%6."/>
      <w:lvlJc w:val="right"/>
      <w:pPr>
        <w:ind w:left="2975" w:hanging="420"/>
      </w:pPr>
    </w:lvl>
    <w:lvl w:ilvl="6">
      <w:start w:val="1"/>
      <w:numFmt w:val="decimal"/>
      <w:lvlText w:val="%7."/>
      <w:lvlJc w:val="left"/>
      <w:pPr>
        <w:ind w:left="3395" w:hanging="420"/>
      </w:pPr>
    </w:lvl>
    <w:lvl w:ilvl="7">
      <w:start w:val="1"/>
      <w:numFmt w:val="lowerLetter"/>
      <w:lvlText w:val="%8)"/>
      <w:lvlJc w:val="left"/>
      <w:pPr>
        <w:ind w:left="3815" w:hanging="420"/>
      </w:pPr>
    </w:lvl>
    <w:lvl w:ilvl="8">
      <w:start w:val="1"/>
      <w:numFmt w:val="lowerRoman"/>
      <w:lvlText w:val="%9."/>
      <w:lvlJc w:val="right"/>
      <w:pPr>
        <w:ind w:left="4235" w:hanging="420"/>
      </w:pPr>
    </w:lvl>
  </w:abstractNum>
  <w:abstractNum w:abstractNumId="127" w15:restartNumberingAfterBreak="0">
    <w:nsid w:val="714B0D84"/>
    <w:multiLevelType w:val="multilevel"/>
    <w:tmpl w:val="714B0D84"/>
    <w:lvl w:ilvl="0">
      <w:start w:val="1"/>
      <w:numFmt w:val="decimal"/>
      <w:lvlText w:val="%1、"/>
      <w:lvlJc w:val="left"/>
      <w:pPr>
        <w:ind w:left="1062" w:hanging="690"/>
      </w:pPr>
      <w:rPr>
        <w:rFonts w:hint="default"/>
      </w:rPr>
    </w:lvl>
    <w:lvl w:ilvl="1">
      <w:start w:val="1"/>
      <w:numFmt w:val="lowerLetter"/>
      <w:lvlText w:val="%2)"/>
      <w:lvlJc w:val="left"/>
      <w:pPr>
        <w:ind w:left="1212" w:hanging="420"/>
      </w:pPr>
    </w:lvl>
    <w:lvl w:ilvl="2">
      <w:start w:val="1"/>
      <w:numFmt w:val="lowerRoman"/>
      <w:lvlText w:val="%3."/>
      <w:lvlJc w:val="right"/>
      <w:pPr>
        <w:ind w:left="1632" w:hanging="420"/>
      </w:pPr>
    </w:lvl>
    <w:lvl w:ilvl="3">
      <w:start w:val="1"/>
      <w:numFmt w:val="decimal"/>
      <w:lvlText w:val="%4."/>
      <w:lvlJc w:val="left"/>
      <w:pPr>
        <w:ind w:left="2052" w:hanging="420"/>
      </w:pPr>
    </w:lvl>
    <w:lvl w:ilvl="4">
      <w:start w:val="1"/>
      <w:numFmt w:val="lowerLetter"/>
      <w:lvlText w:val="%5)"/>
      <w:lvlJc w:val="left"/>
      <w:pPr>
        <w:ind w:left="2472" w:hanging="420"/>
      </w:pPr>
    </w:lvl>
    <w:lvl w:ilvl="5">
      <w:start w:val="1"/>
      <w:numFmt w:val="lowerRoman"/>
      <w:lvlText w:val="%6."/>
      <w:lvlJc w:val="right"/>
      <w:pPr>
        <w:ind w:left="2892" w:hanging="420"/>
      </w:pPr>
    </w:lvl>
    <w:lvl w:ilvl="6">
      <w:start w:val="1"/>
      <w:numFmt w:val="decimal"/>
      <w:lvlText w:val="%7."/>
      <w:lvlJc w:val="left"/>
      <w:pPr>
        <w:ind w:left="3312" w:hanging="420"/>
      </w:pPr>
    </w:lvl>
    <w:lvl w:ilvl="7">
      <w:start w:val="1"/>
      <w:numFmt w:val="lowerLetter"/>
      <w:lvlText w:val="%8)"/>
      <w:lvlJc w:val="left"/>
      <w:pPr>
        <w:ind w:left="3732" w:hanging="420"/>
      </w:pPr>
    </w:lvl>
    <w:lvl w:ilvl="8">
      <w:start w:val="1"/>
      <w:numFmt w:val="lowerRoman"/>
      <w:lvlText w:val="%9."/>
      <w:lvlJc w:val="right"/>
      <w:pPr>
        <w:ind w:left="4152" w:hanging="420"/>
      </w:pPr>
    </w:lvl>
  </w:abstractNum>
  <w:abstractNum w:abstractNumId="128" w15:restartNumberingAfterBreak="0">
    <w:nsid w:val="714E17A6"/>
    <w:multiLevelType w:val="multilevel"/>
    <w:tmpl w:val="714E17A6"/>
    <w:lvl w:ilvl="0">
      <w:start w:val="1"/>
      <w:numFmt w:val="decimal"/>
      <w:lvlText w:val="%1."/>
      <w:lvlJc w:val="left"/>
      <w:pPr>
        <w:ind w:left="1262" w:hanging="420"/>
      </w:pPr>
    </w:lvl>
    <w:lvl w:ilvl="1">
      <w:start w:val="1"/>
      <w:numFmt w:val="lowerLetter"/>
      <w:lvlText w:val="%2)"/>
      <w:lvlJc w:val="left"/>
      <w:pPr>
        <w:ind w:left="1682" w:hanging="420"/>
      </w:pPr>
    </w:lvl>
    <w:lvl w:ilvl="2">
      <w:start w:val="1"/>
      <w:numFmt w:val="lowerRoman"/>
      <w:lvlText w:val="%3."/>
      <w:lvlJc w:val="right"/>
      <w:pPr>
        <w:ind w:left="2102" w:hanging="420"/>
      </w:pPr>
    </w:lvl>
    <w:lvl w:ilvl="3">
      <w:start w:val="1"/>
      <w:numFmt w:val="decimal"/>
      <w:lvlText w:val="%4."/>
      <w:lvlJc w:val="left"/>
      <w:pPr>
        <w:ind w:left="2522" w:hanging="420"/>
      </w:pPr>
    </w:lvl>
    <w:lvl w:ilvl="4">
      <w:start w:val="1"/>
      <w:numFmt w:val="lowerLetter"/>
      <w:lvlText w:val="%5)"/>
      <w:lvlJc w:val="left"/>
      <w:pPr>
        <w:ind w:left="2942" w:hanging="420"/>
      </w:pPr>
    </w:lvl>
    <w:lvl w:ilvl="5">
      <w:start w:val="1"/>
      <w:numFmt w:val="lowerRoman"/>
      <w:lvlText w:val="%6."/>
      <w:lvlJc w:val="right"/>
      <w:pPr>
        <w:ind w:left="3362" w:hanging="420"/>
      </w:pPr>
    </w:lvl>
    <w:lvl w:ilvl="6">
      <w:start w:val="1"/>
      <w:numFmt w:val="decimal"/>
      <w:lvlText w:val="%7."/>
      <w:lvlJc w:val="left"/>
      <w:pPr>
        <w:ind w:left="3782" w:hanging="420"/>
      </w:pPr>
    </w:lvl>
    <w:lvl w:ilvl="7">
      <w:start w:val="1"/>
      <w:numFmt w:val="lowerLetter"/>
      <w:lvlText w:val="%8)"/>
      <w:lvlJc w:val="left"/>
      <w:pPr>
        <w:ind w:left="4202" w:hanging="420"/>
      </w:pPr>
    </w:lvl>
    <w:lvl w:ilvl="8">
      <w:start w:val="1"/>
      <w:numFmt w:val="lowerRoman"/>
      <w:lvlText w:val="%9."/>
      <w:lvlJc w:val="right"/>
      <w:pPr>
        <w:ind w:left="4622" w:hanging="420"/>
      </w:pPr>
    </w:lvl>
  </w:abstractNum>
  <w:abstractNum w:abstractNumId="129" w15:restartNumberingAfterBreak="0">
    <w:nsid w:val="716913BE"/>
    <w:multiLevelType w:val="multilevel"/>
    <w:tmpl w:val="716913BE"/>
    <w:lvl w:ilvl="0">
      <w:start w:val="1"/>
      <w:numFmt w:val="bullet"/>
      <w:lvlText w:val=""/>
      <w:lvlJc w:val="left"/>
      <w:pPr>
        <w:ind w:left="846" w:hanging="420"/>
      </w:pPr>
      <w:rPr>
        <w:rFonts w:ascii="Wingdings" w:hAnsi="Wingdings"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130" w15:restartNumberingAfterBreak="0">
    <w:nsid w:val="721614A2"/>
    <w:multiLevelType w:val="multilevel"/>
    <w:tmpl w:val="721614A2"/>
    <w:lvl w:ilvl="0">
      <w:start w:val="1"/>
      <w:numFmt w:val="decimal"/>
      <w:lvlText w:val="%1."/>
      <w:lvlJc w:val="left"/>
      <w:pPr>
        <w:ind w:left="844" w:hanging="420"/>
      </w:p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31" w15:restartNumberingAfterBreak="0">
    <w:nsid w:val="73DD2E9E"/>
    <w:multiLevelType w:val="multilevel"/>
    <w:tmpl w:val="73DD2E9E"/>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2" w15:restartNumberingAfterBreak="0">
    <w:nsid w:val="74EA7AFE"/>
    <w:multiLevelType w:val="multilevel"/>
    <w:tmpl w:val="74EA7AFE"/>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3" w15:restartNumberingAfterBreak="0">
    <w:nsid w:val="770708CD"/>
    <w:multiLevelType w:val="multilevel"/>
    <w:tmpl w:val="770708CD"/>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4" w15:restartNumberingAfterBreak="0">
    <w:nsid w:val="7723584C"/>
    <w:multiLevelType w:val="multilevel"/>
    <w:tmpl w:val="7723584C"/>
    <w:lvl w:ilvl="0">
      <w:start w:val="1"/>
      <w:numFmt w:val="decimal"/>
      <w:lvlText w:val="%1."/>
      <w:lvlJc w:val="left"/>
      <w:pPr>
        <w:ind w:left="844" w:hanging="420"/>
      </w:p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35" w15:restartNumberingAfterBreak="0">
    <w:nsid w:val="77902425"/>
    <w:multiLevelType w:val="multilevel"/>
    <w:tmpl w:val="77902425"/>
    <w:lvl w:ilvl="0">
      <w:start w:val="1"/>
      <w:numFmt w:val="decimal"/>
      <w:lvlText w:val="%1."/>
      <w:lvlJc w:val="left"/>
      <w:pPr>
        <w:ind w:left="844" w:hanging="420"/>
      </w:p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36" w15:restartNumberingAfterBreak="0">
    <w:nsid w:val="788C6F33"/>
    <w:multiLevelType w:val="multilevel"/>
    <w:tmpl w:val="788C6F33"/>
    <w:lvl w:ilvl="0">
      <w:start w:val="1"/>
      <w:numFmt w:val="decimal"/>
      <w:lvlText w:val="%1)"/>
      <w:lvlJc w:val="left"/>
      <w:pPr>
        <w:ind w:left="1026" w:hanging="420"/>
      </w:pPr>
    </w:lvl>
    <w:lvl w:ilvl="1">
      <w:start w:val="1"/>
      <w:numFmt w:val="lowerLetter"/>
      <w:lvlText w:val="%2)"/>
      <w:lvlJc w:val="left"/>
      <w:pPr>
        <w:ind w:left="1446" w:hanging="420"/>
      </w:pPr>
    </w:lvl>
    <w:lvl w:ilvl="2">
      <w:start w:val="1"/>
      <w:numFmt w:val="lowerRoman"/>
      <w:lvlText w:val="%3."/>
      <w:lvlJc w:val="right"/>
      <w:pPr>
        <w:ind w:left="1866" w:hanging="420"/>
      </w:pPr>
    </w:lvl>
    <w:lvl w:ilvl="3">
      <w:start w:val="1"/>
      <w:numFmt w:val="decimal"/>
      <w:lvlText w:val="%4."/>
      <w:lvlJc w:val="left"/>
      <w:pPr>
        <w:ind w:left="2286" w:hanging="420"/>
      </w:pPr>
    </w:lvl>
    <w:lvl w:ilvl="4">
      <w:start w:val="1"/>
      <w:numFmt w:val="lowerLetter"/>
      <w:lvlText w:val="%5)"/>
      <w:lvlJc w:val="left"/>
      <w:pPr>
        <w:ind w:left="2706" w:hanging="420"/>
      </w:pPr>
    </w:lvl>
    <w:lvl w:ilvl="5">
      <w:start w:val="1"/>
      <w:numFmt w:val="lowerRoman"/>
      <w:lvlText w:val="%6."/>
      <w:lvlJc w:val="right"/>
      <w:pPr>
        <w:ind w:left="3126" w:hanging="420"/>
      </w:pPr>
    </w:lvl>
    <w:lvl w:ilvl="6">
      <w:start w:val="1"/>
      <w:numFmt w:val="decimal"/>
      <w:lvlText w:val="%7."/>
      <w:lvlJc w:val="left"/>
      <w:pPr>
        <w:ind w:left="3546" w:hanging="420"/>
      </w:pPr>
    </w:lvl>
    <w:lvl w:ilvl="7">
      <w:start w:val="1"/>
      <w:numFmt w:val="lowerLetter"/>
      <w:lvlText w:val="%8)"/>
      <w:lvlJc w:val="left"/>
      <w:pPr>
        <w:ind w:left="3966" w:hanging="420"/>
      </w:pPr>
    </w:lvl>
    <w:lvl w:ilvl="8">
      <w:start w:val="1"/>
      <w:numFmt w:val="lowerRoman"/>
      <w:lvlText w:val="%9."/>
      <w:lvlJc w:val="right"/>
      <w:pPr>
        <w:ind w:left="4386" w:hanging="420"/>
      </w:pPr>
    </w:lvl>
  </w:abstractNum>
  <w:abstractNum w:abstractNumId="137" w15:restartNumberingAfterBreak="0">
    <w:nsid w:val="78AF3038"/>
    <w:multiLevelType w:val="multilevel"/>
    <w:tmpl w:val="78AF303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8" w15:restartNumberingAfterBreak="0">
    <w:nsid w:val="78EB2257"/>
    <w:multiLevelType w:val="multilevel"/>
    <w:tmpl w:val="78EB2257"/>
    <w:lvl w:ilvl="0">
      <w:start w:val="1"/>
      <w:numFmt w:val="decimal"/>
      <w:lvlText w:val="%1)"/>
      <w:lvlJc w:val="left"/>
      <w:pPr>
        <w:ind w:left="98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139" w15:restartNumberingAfterBreak="0">
    <w:nsid w:val="798D6596"/>
    <w:multiLevelType w:val="multilevel"/>
    <w:tmpl w:val="798D6596"/>
    <w:lvl w:ilvl="0">
      <w:start w:val="1"/>
      <w:numFmt w:val="decimal"/>
      <w:lvlText w:val="%1."/>
      <w:lvlJc w:val="left"/>
      <w:pPr>
        <w:ind w:left="844" w:hanging="420"/>
      </w:p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40" w15:restartNumberingAfterBreak="0">
    <w:nsid w:val="7A4D31C7"/>
    <w:multiLevelType w:val="multilevel"/>
    <w:tmpl w:val="7A4D31C7"/>
    <w:lvl w:ilvl="0">
      <w:start w:val="1"/>
      <w:numFmt w:val="chineseCountingThousand"/>
      <w:lvlText w:val="第%1条"/>
      <w:lvlJc w:val="left"/>
      <w:pPr>
        <w:ind w:left="1271" w:hanging="420"/>
      </w:pPr>
      <w:rPr>
        <w:rFonts w:hint="default"/>
        <w:b/>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1" w15:restartNumberingAfterBreak="0">
    <w:nsid w:val="7AB137C6"/>
    <w:multiLevelType w:val="multilevel"/>
    <w:tmpl w:val="7AB137C6"/>
    <w:lvl w:ilvl="0">
      <w:start w:val="1"/>
      <w:numFmt w:val="decimal"/>
      <w:lvlText w:val="%1."/>
      <w:lvlJc w:val="left"/>
      <w:pPr>
        <w:ind w:left="1028" w:hanging="420"/>
      </w:pPr>
      <w:rPr>
        <w:b/>
      </w:rPr>
    </w:lvl>
    <w:lvl w:ilvl="1">
      <w:start w:val="1"/>
      <w:numFmt w:val="lowerLetter"/>
      <w:lvlText w:val="%2)"/>
      <w:lvlJc w:val="left"/>
      <w:pPr>
        <w:ind w:left="1448" w:hanging="420"/>
      </w:pPr>
    </w:lvl>
    <w:lvl w:ilvl="2">
      <w:start w:val="1"/>
      <w:numFmt w:val="lowerRoman"/>
      <w:lvlText w:val="%3."/>
      <w:lvlJc w:val="right"/>
      <w:pPr>
        <w:ind w:left="1868" w:hanging="420"/>
      </w:pPr>
    </w:lvl>
    <w:lvl w:ilvl="3">
      <w:start w:val="1"/>
      <w:numFmt w:val="decimal"/>
      <w:lvlText w:val="%4."/>
      <w:lvlJc w:val="left"/>
      <w:pPr>
        <w:ind w:left="2288" w:hanging="420"/>
      </w:pPr>
    </w:lvl>
    <w:lvl w:ilvl="4">
      <w:start w:val="1"/>
      <w:numFmt w:val="lowerLetter"/>
      <w:lvlText w:val="%5)"/>
      <w:lvlJc w:val="left"/>
      <w:pPr>
        <w:ind w:left="2708" w:hanging="420"/>
      </w:pPr>
    </w:lvl>
    <w:lvl w:ilvl="5">
      <w:start w:val="1"/>
      <w:numFmt w:val="lowerRoman"/>
      <w:lvlText w:val="%6."/>
      <w:lvlJc w:val="right"/>
      <w:pPr>
        <w:ind w:left="3128" w:hanging="420"/>
      </w:pPr>
    </w:lvl>
    <w:lvl w:ilvl="6">
      <w:start w:val="1"/>
      <w:numFmt w:val="decimal"/>
      <w:lvlText w:val="%7."/>
      <w:lvlJc w:val="left"/>
      <w:pPr>
        <w:ind w:left="3548" w:hanging="420"/>
      </w:pPr>
    </w:lvl>
    <w:lvl w:ilvl="7">
      <w:start w:val="1"/>
      <w:numFmt w:val="lowerLetter"/>
      <w:lvlText w:val="%8)"/>
      <w:lvlJc w:val="left"/>
      <w:pPr>
        <w:ind w:left="3968" w:hanging="420"/>
      </w:pPr>
    </w:lvl>
    <w:lvl w:ilvl="8">
      <w:start w:val="1"/>
      <w:numFmt w:val="lowerRoman"/>
      <w:lvlText w:val="%9."/>
      <w:lvlJc w:val="right"/>
      <w:pPr>
        <w:ind w:left="4388" w:hanging="420"/>
      </w:pPr>
    </w:lvl>
  </w:abstractNum>
  <w:abstractNum w:abstractNumId="142" w15:restartNumberingAfterBreak="0">
    <w:nsid w:val="7AFB4911"/>
    <w:multiLevelType w:val="multilevel"/>
    <w:tmpl w:val="7AFB491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3" w15:restartNumberingAfterBreak="0">
    <w:nsid w:val="7B79120E"/>
    <w:multiLevelType w:val="multilevel"/>
    <w:tmpl w:val="7B79120E"/>
    <w:lvl w:ilvl="0">
      <w:start w:val="1"/>
      <w:numFmt w:val="decimal"/>
      <w:lvlText w:val="%1)"/>
      <w:lvlJc w:val="left"/>
      <w:pPr>
        <w:ind w:left="846" w:hanging="420"/>
      </w:p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44" w15:restartNumberingAfterBreak="0">
    <w:nsid w:val="7C744147"/>
    <w:multiLevelType w:val="multilevel"/>
    <w:tmpl w:val="7C744147"/>
    <w:lvl w:ilvl="0">
      <w:start w:val="1"/>
      <w:numFmt w:val="decimal"/>
      <w:lvlText w:val="%1)"/>
      <w:lvlJc w:val="left"/>
      <w:pPr>
        <w:ind w:left="845" w:hanging="420"/>
      </w:pPr>
      <w:rPr>
        <w:b w:val="0"/>
      </w:rPr>
    </w:lvl>
    <w:lvl w:ilvl="1">
      <w:start w:val="1"/>
      <w:numFmt w:val="decimal"/>
      <w:lvlText w:val="%2、"/>
      <w:lvlJc w:val="left"/>
      <w:pPr>
        <w:ind w:left="1205" w:hanging="360"/>
      </w:pPr>
      <w:rPr>
        <w:rFonts w:hint="default"/>
      </w:r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45" w15:restartNumberingAfterBreak="0">
    <w:nsid w:val="7DC8467F"/>
    <w:multiLevelType w:val="multilevel"/>
    <w:tmpl w:val="7DC8467F"/>
    <w:lvl w:ilvl="0">
      <w:start w:val="1"/>
      <w:numFmt w:val="decimal"/>
      <w:lvlText w:val="%1)"/>
      <w:lvlJc w:val="left"/>
      <w:pPr>
        <w:ind w:left="1026" w:hanging="420"/>
      </w:pPr>
    </w:lvl>
    <w:lvl w:ilvl="1">
      <w:start w:val="1"/>
      <w:numFmt w:val="lowerLetter"/>
      <w:lvlText w:val="%2)"/>
      <w:lvlJc w:val="left"/>
      <w:pPr>
        <w:ind w:left="1446" w:hanging="420"/>
      </w:pPr>
    </w:lvl>
    <w:lvl w:ilvl="2">
      <w:start w:val="1"/>
      <w:numFmt w:val="lowerRoman"/>
      <w:lvlText w:val="%3."/>
      <w:lvlJc w:val="right"/>
      <w:pPr>
        <w:ind w:left="1866" w:hanging="420"/>
      </w:pPr>
    </w:lvl>
    <w:lvl w:ilvl="3">
      <w:start w:val="1"/>
      <w:numFmt w:val="decimal"/>
      <w:lvlText w:val="%4."/>
      <w:lvlJc w:val="left"/>
      <w:pPr>
        <w:ind w:left="2286" w:hanging="420"/>
      </w:pPr>
    </w:lvl>
    <w:lvl w:ilvl="4">
      <w:start w:val="1"/>
      <w:numFmt w:val="lowerLetter"/>
      <w:lvlText w:val="%5)"/>
      <w:lvlJc w:val="left"/>
      <w:pPr>
        <w:ind w:left="2706" w:hanging="420"/>
      </w:pPr>
    </w:lvl>
    <w:lvl w:ilvl="5">
      <w:start w:val="1"/>
      <w:numFmt w:val="lowerRoman"/>
      <w:lvlText w:val="%6."/>
      <w:lvlJc w:val="right"/>
      <w:pPr>
        <w:ind w:left="3126" w:hanging="420"/>
      </w:pPr>
    </w:lvl>
    <w:lvl w:ilvl="6">
      <w:start w:val="1"/>
      <w:numFmt w:val="decimal"/>
      <w:lvlText w:val="%7."/>
      <w:lvlJc w:val="left"/>
      <w:pPr>
        <w:ind w:left="3546" w:hanging="420"/>
      </w:pPr>
    </w:lvl>
    <w:lvl w:ilvl="7">
      <w:start w:val="1"/>
      <w:numFmt w:val="lowerLetter"/>
      <w:lvlText w:val="%8)"/>
      <w:lvlJc w:val="left"/>
      <w:pPr>
        <w:ind w:left="3966" w:hanging="420"/>
      </w:pPr>
    </w:lvl>
    <w:lvl w:ilvl="8">
      <w:start w:val="1"/>
      <w:numFmt w:val="lowerRoman"/>
      <w:lvlText w:val="%9."/>
      <w:lvlJc w:val="right"/>
      <w:pPr>
        <w:ind w:left="4386" w:hanging="420"/>
      </w:pPr>
    </w:lvl>
  </w:abstractNum>
  <w:abstractNum w:abstractNumId="146" w15:restartNumberingAfterBreak="0">
    <w:nsid w:val="7FA94266"/>
    <w:multiLevelType w:val="multilevel"/>
    <w:tmpl w:val="7FA94266"/>
    <w:lvl w:ilvl="0">
      <w:start w:val="1"/>
      <w:numFmt w:val="decimal"/>
      <w:lvlText w:val="%1."/>
      <w:lvlJc w:val="left"/>
      <w:pPr>
        <w:ind w:left="844" w:hanging="420"/>
      </w:p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47" w15:restartNumberingAfterBreak="0">
    <w:nsid w:val="7FFA6E33"/>
    <w:multiLevelType w:val="multilevel"/>
    <w:tmpl w:val="7FFA6E33"/>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8"/>
  </w:num>
  <w:num w:numId="2">
    <w:abstractNumId w:val="3"/>
  </w:num>
  <w:num w:numId="3">
    <w:abstractNumId w:val="5"/>
  </w:num>
  <w:num w:numId="4">
    <w:abstractNumId w:val="8"/>
  </w:num>
  <w:num w:numId="5">
    <w:abstractNumId w:val="9"/>
  </w:num>
  <w:num w:numId="6">
    <w:abstractNumId w:val="6"/>
  </w:num>
  <w:num w:numId="7">
    <w:abstractNumId w:val="2"/>
  </w:num>
  <w:num w:numId="8">
    <w:abstractNumId w:val="7"/>
  </w:num>
  <w:num w:numId="9">
    <w:abstractNumId w:val="4"/>
  </w:num>
  <w:num w:numId="10">
    <w:abstractNumId w:val="1"/>
  </w:num>
  <w:num w:numId="11">
    <w:abstractNumId w:val="0"/>
  </w:num>
  <w:num w:numId="12">
    <w:abstractNumId w:val="42"/>
  </w:num>
  <w:num w:numId="13">
    <w:abstractNumId w:val="140"/>
  </w:num>
  <w:num w:numId="14">
    <w:abstractNumId w:val="41"/>
  </w:num>
  <w:num w:numId="15">
    <w:abstractNumId w:val="21"/>
  </w:num>
  <w:num w:numId="16">
    <w:abstractNumId w:val="31"/>
  </w:num>
  <w:num w:numId="17">
    <w:abstractNumId w:val="49"/>
  </w:num>
  <w:num w:numId="18">
    <w:abstractNumId w:val="17"/>
  </w:num>
  <w:num w:numId="19">
    <w:abstractNumId w:val="102"/>
  </w:num>
  <w:num w:numId="20">
    <w:abstractNumId w:val="30"/>
  </w:num>
  <w:num w:numId="21">
    <w:abstractNumId w:val="124"/>
  </w:num>
  <w:num w:numId="22">
    <w:abstractNumId w:val="117"/>
  </w:num>
  <w:num w:numId="23">
    <w:abstractNumId w:val="62"/>
  </w:num>
  <w:num w:numId="24">
    <w:abstractNumId w:val="114"/>
  </w:num>
  <w:num w:numId="25">
    <w:abstractNumId w:val="116"/>
  </w:num>
  <w:num w:numId="26">
    <w:abstractNumId w:val="128"/>
  </w:num>
  <w:num w:numId="27">
    <w:abstractNumId w:val="33"/>
  </w:num>
  <w:num w:numId="28">
    <w:abstractNumId w:val="89"/>
  </w:num>
  <w:num w:numId="29">
    <w:abstractNumId w:val="91"/>
  </w:num>
  <w:num w:numId="30">
    <w:abstractNumId w:val="96"/>
  </w:num>
  <w:num w:numId="31">
    <w:abstractNumId w:val="22"/>
  </w:num>
  <w:num w:numId="32">
    <w:abstractNumId w:val="100"/>
  </w:num>
  <w:num w:numId="33">
    <w:abstractNumId w:val="27"/>
  </w:num>
  <w:num w:numId="34">
    <w:abstractNumId w:val="137"/>
  </w:num>
  <w:num w:numId="35">
    <w:abstractNumId w:val="144"/>
  </w:num>
  <w:num w:numId="36">
    <w:abstractNumId w:val="46"/>
  </w:num>
  <w:num w:numId="37">
    <w:abstractNumId w:val="125"/>
  </w:num>
  <w:num w:numId="38">
    <w:abstractNumId w:val="40"/>
  </w:num>
  <w:num w:numId="39">
    <w:abstractNumId w:val="47"/>
  </w:num>
  <w:num w:numId="40">
    <w:abstractNumId w:val="75"/>
  </w:num>
  <w:num w:numId="41">
    <w:abstractNumId w:val="115"/>
  </w:num>
  <w:num w:numId="42">
    <w:abstractNumId w:val="118"/>
  </w:num>
  <w:num w:numId="43">
    <w:abstractNumId w:val="48"/>
  </w:num>
  <w:num w:numId="44">
    <w:abstractNumId w:val="99"/>
  </w:num>
  <w:num w:numId="45">
    <w:abstractNumId w:val="142"/>
  </w:num>
  <w:num w:numId="46">
    <w:abstractNumId w:val="10"/>
  </w:num>
  <w:num w:numId="47">
    <w:abstractNumId w:val="13"/>
  </w:num>
  <w:num w:numId="48">
    <w:abstractNumId w:val="14"/>
  </w:num>
  <w:num w:numId="49">
    <w:abstractNumId w:val="43"/>
  </w:num>
  <w:num w:numId="50">
    <w:abstractNumId w:val="57"/>
  </w:num>
  <w:num w:numId="51">
    <w:abstractNumId w:val="81"/>
  </w:num>
  <w:num w:numId="52">
    <w:abstractNumId w:val="109"/>
  </w:num>
  <w:num w:numId="53">
    <w:abstractNumId w:val="52"/>
  </w:num>
  <w:num w:numId="54">
    <w:abstractNumId w:val="77"/>
  </w:num>
  <w:num w:numId="55">
    <w:abstractNumId w:val="37"/>
  </w:num>
  <w:num w:numId="56">
    <w:abstractNumId w:val="71"/>
  </w:num>
  <w:num w:numId="57">
    <w:abstractNumId w:val="72"/>
  </w:num>
  <w:num w:numId="58">
    <w:abstractNumId w:val="12"/>
  </w:num>
  <w:num w:numId="59">
    <w:abstractNumId w:val="11"/>
  </w:num>
  <w:num w:numId="60">
    <w:abstractNumId w:val="127"/>
  </w:num>
  <w:num w:numId="61">
    <w:abstractNumId w:val="90"/>
  </w:num>
  <w:num w:numId="62">
    <w:abstractNumId w:val="112"/>
  </w:num>
  <w:num w:numId="63">
    <w:abstractNumId w:val="74"/>
  </w:num>
  <w:num w:numId="64">
    <w:abstractNumId w:val="133"/>
  </w:num>
  <w:num w:numId="65">
    <w:abstractNumId w:val="123"/>
  </w:num>
  <w:num w:numId="66">
    <w:abstractNumId w:val="107"/>
  </w:num>
  <w:num w:numId="67">
    <w:abstractNumId w:val="66"/>
  </w:num>
  <w:num w:numId="68">
    <w:abstractNumId w:val="86"/>
  </w:num>
  <w:num w:numId="69">
    <w:abstractNumId w:val="134"/>
  </w:num>
  <w:num w:numId="70">
    <w:abstractNumId w:val="131"/>
  </w:num>
  <w:num w:numId="71">
    <w:abstractNumId w:val="67"/>
  </w:num>
  <w:num w:numId="72">
    <w:abstractNumId w:val="26"/>
  </w:num>
  <w:num w:numId="73">
    <w:abstractNumId w:val="23"/>
  </w:num>
  <w:num w:numId="74">
    <w:abstractNumId w:val="146"/>
  </w:num>
  <w:num w:numId="75">
    <w:abstractNumId w:val="132"/>
  </w:num>
  <w:num w:numId="76">
    <w:abstractNumId w:val="121"/>
  </w:num>
  <w:num w:numId="77">
    <w:abstractNumId w:val="84"/>
  </w:num>
  <w:num w:numId="78">
    <w:abstractNumId w:val="55"/>
  </w:num>
  <w:num w:numId="79">
    <w:abstractNumId w:val="113"/>
  </w:num>
  <w:num w:numId="80">
    <w:abstractNumId w:val="82"/>
  </w:num>
  <w:num w:numId="81">
    <w:abstractNumId w:val="111"/>
  </w:num>
  <w:num w:numId="82">
    <w:abstractNumId w:val="15"/>
  </w:num>
  <w:num w:numId="83">
    <w:abstractNumId w:val="119"/>
  </w:num>
  <w:num w:numId="84">
    <w:abstractNumId w:val="92"/>
  </w:num>
  <w:num w:numId="85">
    <w:abstractNumId w:val="59"/>
  </w:num>
  <w:num w:numId="86">
    <w:abstractNumId w:val="61"/>
  </w:num>
  <w:num w:numId="87">
    <w:abstractNumId w:val="130"/>
  </w:num>
  <w:num w:numId="88">
    <w:abstractNumId w:val="97"/>
  </w:num>
  <w:num w:numId="89">
    <w:abstractNumId w:val="18"/>
  </w:num>
  <w:num w:numId="90">
    <w:abstractNumId w:val="76"/>
  </w:num>
  <w:num w:numId="91">
    <w:abstractNumId w:val="88"/>
  </w:num>
  <w:num w:numId="92">
    <w:abstractNumId w:val="70"/>
  </w:num>
  <w:num w:numId="93">
    <w:abstractNumId w:val="32"/>
  </w:num>
  <w:num w:numId="94">
    <w:abstractNumId w:val="138"/>
  </w:num>
  <w:num w:numId="95">
    <w:abstractNumId w:val="98"/>
  </w:num>
  <w:num w:numId="96">
    <w:abstractNumId w:val="78"/>
  </w:num>
  <w:num w:numId="97">
    <w:abstractNumId w:val="24"/>
  </w:num>
  <w:num w:numId="98">
    <w:abstractNumId w:val="110"/>
  </w:num>
  <w:num w:numId="99">
    <w:abstractNumId w:val="83"/>
  </w:num>
  <w:num w:numId="100">
    <w:abstractNumId w:val="39"/>
  </w:num>
  <w:num w:numId="101">
    <w:abstractNumId w:val="93"/>
  </w:num>
  <w:num w:numId="102">
    <w:abstractNumId w:val="34"/>
  </w:num>
  <w:num w:numId="103">
    <w:abstractNumId w:val="139"/>
  </w:num>
  <w:num w:numId="104">
    <w:abstractNumId w:val="135"/>
  </w:num>
  <w:num w:numId="105">
    <w:abstractNumId w:val="50"/>
  </w:num>
  <w:num w:numId="106">
    <w:abstractNumId w:val="129"/>
  </w:num>
  <w:num w:numId="107">
    <w:abstractNumId w:val="68"/>
  </w:num>
  <w:num w:numId="108">
    <w:abstractNumId w:val="51"/>
  </w:num>
  <w:num w:numId="109">
    <w:abstractNumId w:val="104"/>
  </w:num>
  <w:num w:numId="110">
    <w:abstractNumId w:val="79"/>
  </w:num>
  <w:num w:numId="111">
    <w:abstractNumId w:val="16"/>
  </w:num>
  <w:num w:numId="112">
    <w:abstractNumId w:val="29"/>
  </w:num>
  <w:num w:numId="113">
    <w:abstractNumId w:val="60"/>
  </w:num>
  <w:num w:numId="114">
    <w:abstractNumId w:val="64"/>
  </w:num>
  <w:num w:numId="115">
    <w:abstractNumId w:val="147"/>
  </w:num>
  <w:num w:numId="116">
    <w:abstractNumId w:val="106"/>
  </w:num>
  <w:num w:numId="117">
    <w:abstractNumId w:val="36"/>
  </w:num>
  <w:num w:numId="118">
    <w:abstractNumId w:val="126"/>
  </w:num>
  <w:num w:numId="119">
    <w:abstractNumId w:val="38"/>
  </w:num>
  <w:num w:numId="120">
    <w:abstractNumId w:val="120"/>
  </w:num>
  <w:num w:numId="121">
    <w:abstractNumId w:val="87"/>
  </w:num>
  <w:num w:numId="122">
    <w:abstractNumId w:val="35"/>
  </w:num>
  <w:num w:numId="123">
    <w:abstractNumId w:val="141"/>
  </w:num>
  <w:num w:numId="124">
    <w:abstractNumId w:val="19"/>
  </w:num>
  <w:num w:numId="125">
    <w:abstractNumId w:val="44"/>
  </w:num>
  <w:num w:numId="126">
    <w:abstractNumId w:val="145"/>
  </w:num>
  <w:num w:numId="127">
    <w:abstractNumId w:val="80"/>
  </w:num>
  <w:num w:numId="128">
    <w:abstractNumId w:val="69"/>
  </w:num>
  <w:num w:numId="129">
    <w:abstractNumId w:val="136"/>
  </w:num>
  <w:num w:numId="130">
    <w:abstractNumId w:val="58"/>
  </w:num>
  <w:num w:numId="131">
    <w:abstractNumId w:val="65"/>
  </w:num>
  <w:num w:numId="132">
    <w:abstractNumId w:val="103"/>
  </w:num>
  <w:num w:numId="133">
    <w:abstractNumId w:val="85"/>
  </w:num>
  <w:num w:numId="134">
    <w:abstractNumId w:val="54"/>
  </w:num>
  <w:num w:numId="135">
    <w:abstractNumId w:val="56"/>
  </w:num>
  <w:num w:numId="136">
    <w:abstractNumId w:val="25"/>
  </w:num>
  <w:num w:numId="137">
    <w:abstractNumId w:val="94"/>
  </w:num>
  <w:num w:numId="138">
    <w:abstractNumId w:val="108"/>
  </w:num>
  <w:num w:numId="139">
    <w:abstractNumId w:val="95"/>
  </w:num>
  <w:num w:numId="140">
    <w:abstractNumId w:val="63"/>
  </w:num>
  <w:num w:numId="141">
    <w:abstractNumId w:val="53"/>
  </w:num>
  <w:num w:numId="142">
    <w:abstractNumId w:val="105"/>
  </w:num>
  <w:num w:numId="143">
    <w:abstractNumId w:val="143"/>
  </w:num>
  <w:num w:numId="144">
    <w:abstractNumId w:val="73"/>
  </w:num>
  <w:num w:numId="145">
    <w:abstractNumId w:val="20"/>
  </w:num>
  <w:num w:numId="146">
    <w:abstractNumId w:val="101"/>
  </w:num>
  <w:num w:numId="147">
    <w:abstractNumId w:val="28"/>
  </w:num>
  <w:num w:numId="148">
    <w:abstractNumId w:val="28"/>
  </w:num>
  <w:num w:numId="149">
    <w:abstractNumId w:val="45"/>
  </w:num>
  <w:num w:numId="150">
    <w:abstractNumId w:val="122"/>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016C0"/>
    <w:rsid w:val="00002471"/>
    <w:rsid w:val="00011DA0"/>
    <w:rsid w:val="00012671"/>
    <w:rsid w:val="00014CCA"/>
    <w:rsid w:val="00016642"/>
    <w:rsid w:val="00020082"/>
    <w:rsid w:val="00021355"/>
    <w:rsid w:val="00021B99"/>
    <w:rsid w:val="00022850"/>
    <w:rsid w:val="00023A83"/>
    <w:rsid w:val="00024D43"/>
    <w:rsid w:val="000275E3"/>
    <w:rsid w:val="00027B9E"/>
    <w:rsid w:val="0003217B"/>
    <w:rsid w:val="00032873"/>
    <w:rsid w:val="000336CE"/>
    <w:rsid w:val="00033F06"/>
    <w:rsid w:val="0003489E"/>
    <w:rsid w:val="000360C0"/>
    <w:rsid w:val="00037379"/>
    <w:rsid w:val="00037EDE"/>
    <w:rsid w:val="000416EF"/>
    <w:rsid w:val="00041DA9"/>
    <w:rsid w:val="0004323E"/>
    <w:rsid w:val="00043ECA"/>
    <w:rsid w:val="00044B60"/>
    <w:rsid w:val="00045836"/>
    <w:rsid w:val="00052B84"/>
    <w:rsid w:val="00052FFC"/>
    <w:rsid w:val="00054180"/>
    <w:rsid w:val="00055844"/>
    <w:rsid w:val="00055922"/>
    <w:rsid w:val="00057275"/>
    <w:rsid w:val="000572EA"/>
    <w:rsid w:val="00060A66"/>
    <w:rsid w:val="00061E55"/>
    <w:rsid w:val="000626F9"/>
    <w:rsid w:val="00063D4B"/>
    <w:rsid w:val="00063E0B"/>
    <w:rsid w:val="00063F3C"/>
    <w:rsid w:val="0006634F"/>
    <w:rsid w:val="00066E88"/>
    <w:rsid w:val="000672AD"/>
    <w:rsid w:val="00067547"/>
    <w:rsid w:val="000714A1"/>
    <w:rsid w:val="0007298F"/>
    <w:rsid w:val="00073352"/>
    <w:rsid w:val="00075C77"/>
    <w:rsid w:val="000763D7"/>
    <w:rsid w:val="00080852"/>
    <w:rsid w:val="0008370C"/>
    <w:rsid w:val="000845F7"/>
    <w:rsid w:val="000847B3"/>
    <w:rsid w:val="00085564"/>
    <w:rsid w:val="000878F2"/>
    <w:rsid w:val="00091473"/>
    <w:rsid w:val="00094808"/>
    <w:rsid w:val="00094E70"/>
    <w:rsid w:val="000959EF"/>
    <w:rsid w:val="00097594"/>
    <w:rsid w:val="000A1C66"/>
    <w:rsid w:val="000A215C"/>
    <w:rsid w:val="000A2248"/>
    <w:rsid w:val="000A2EA2"/>
    <w:rsid w:val="000A64C1"/>
    <w:rsid w:val="000A6968"/>
    <w:rsid w:val="000B07CC"/>
    <w:rsid w:val="000B19AD"/>
    <w:rsid w:val="000B2E8D"/>
    <w:rsid w:val="000B3337"/>
    <w:rsid w:val="000B42C6"/>
    <w:rsid w:val="000B529E"/>
    <w:rsid w:val="000B7C6D"/>
    <w:rsid w:val="000C105E"/>
    <w:rsid w:val="000C1427"/>
    <w:rsid w:val="000C23AB"/>
    <w:rsid w:val="000C2946"/>
    <w:rsid w:val="000C2B6F"/>
    <w:rsid w:val="000C339F"/>
    <w:rsid w:val="000C3582"/>
    <w:rsid w:val="000C3C5C"/>
    <w:rsid w:val="000C4BB4"/>
    <w:rsid w:val="000C4EC3"/>
    <w:rsid w:val="000C63A8"/>
    <w:rsid w:val="000C6A71"/>
    <w:rsid w:val="000C761A"/>
    <w:rsid w:val="000D1E7C"/>
    <w:rsid w:val="000D6D51"/>
    <w:rsid w:val="000D70F3"/>
    <w:rsid w:val="000E0017"/>
    <w:rsid w:val="000E23DF"/>
    <w:rsid w:val="000E263E"/>
    <w:rsid w:val="000E35CA"/>
    <w:rsid w:val="000E3DCC"/>
    <w:rsid w:val="000E4F7A"/>
    <w:rsid w:val="000E6248"/>
    <w:rsid w:val="000E7D40"/>
    <w:rsid w:val="000F0513"/>
    <w:rsid w:val="000F1317"/>
    <w:rsid w:val="000F1A38"/>
    <w:rsid w:val="000F2772"/>
    <w:rsid w:val="000F28C0"/>
    <w:rsid w:val="000F3A82"/>
    <w:rsid w:val="000F499D"/>
    <w:rsid w:val="000F5DF3"/>
    <w:rsid w:val="000F5E66"/>
    <w:rsid w:val="001001E8"/>
    <w:rsid w:val="0010084D"/>
    <w:rsid w:val="0010093B"/>
    <w:rsid w:val="00100DD2"/>
    <w:rsid w:val="0010136B"/>
    <w:rsid w:val="00101990"/>
    <w:rsid w:val="00101D29"/>
    <w:rsid w:val="00101DA9"/>
    <w:rsid w:val="00104389"/>
    <w:rsid w:val="0010613D"/>
    <w:rsid w:val="00106418"/>
    <w:rsid w:val="001076EC"/>
    <w:rsid w:val="00110511"/>
    <w:rsid w:val="00115038"/>
    <w:rsid w:val="00116CC2"/>
    <w:rsid w:val="001177F0"/>
    <w:rsid w:val="00126210"/>
    <w:rsid w:val="00126E20"/>
    <w:rsid w:val="00130FC2"/>
    <w:rsid w:val="00131AB0"/>
    <w:rsid w:val="00132F59"/>
    <w:rsid w:val="00134E42"/>
    <w:rsid w:val="00135AB1"/>
    <w:rsid w:val="001437CE"/>
    <w:rsid w:val="00143844"/>
    <w:rsid w:val="00146DC6"/>
    <w:rsid w:val="001479F5"/>
    <w:rsid w:val="00153B3C"/>
    <w:rsid w:val="00153F4E"/>
    <w:rsid w:val="0015479C"/>
    <w:rsid w:val="001558F0"/>
    <w:rsid w:val="00155AC2"/>
    <w:rsid w:val="0015727B"/>
    <w:rsid w:val="001577C8"/>
    <w:rsid w:val="00160EDB"/>
    <w:rsid w:val="00161C3E"/>
    <w:rsid w:val="00162348"/>
    <w:rsid w:val="00162408"/>
    <w:rsid w:val="0016369F"/>
    <w:rsid w:val="001639DA"/>
    <w:rsid w:val="00163F91"/>
    <w:rsid w:val="00166791"/>
    <w:rsid w:val="00167440"/>
    <w:rsid w:val="00167FA5"/>
    <w:rsid w:val="001708CD"/>
    <w:rsid w:val="00171275"/>
    <w:rsid w:val="0017519A"/>
    <w:rsid w:val="00175BF9"/>
    <w:rsid w:val="00176440"/>
    <w:rsid w:val="001766E2"/>
    <w:rsid w:val="00176920"/>
    <w:rsid w:val="001801E4"/>
    <w:rsid w:val="00180FD2"/>
    <w:rsid w:val="001827DC"/>
    <w:rsid w:val="00182C31"/>
    <w:rsid w:val="00184B64"/>
    <w:rsid w:val="001853CB"/>
    <w:rsid w:val="001856B3"/>
    <w:rsid w:val="00186366"/>
    <w:rsid w:val="00186783"/>
    <w:rsid w:val="0018759F"/>
    <w:rsid w:val="001875D8"/>
    <w:rsid w:val="001917BC"/>
    <w:rsid w:val="00191F4E"/>
    <w:rsid w:val="00194E24"/>
    <w:rsid w:val="0019659A"/>
    <w:rsid w:val="00197F01"/>
    <w:rsid w:val="001A330C"/>
    <w:rsid w:val="001A3480"/>
    <w:rsid w:val="001A3F7D"/>
    <w:rsid w:val="001A6899"/>
    <w:rsid w:val="001A7481"/>
    <w:rsid w:val="001B05F8"/>
    <w:rsid w:val="001B0A51"/>
    <w:rsid w:val="001B4B2F"/>
    <w:rsid w:val="001B5299"/>
    <w:rsid w:val="001B5B8A"/>
    <w:rsid w:val="001C03B7"/>
    <w:rsid w:val="001C1B95"/>
    <w:rsid w:val="001C1D98"/>
    <w:rsid w:val="001C296B"/>
    <w:rsid w:val="001C3A72"/>
    <w:rsid w:val="001C43B9"/>
    <w:rsid w:val="001C5785"/>
    <w:rsid w:val="001C5950"/>
    <w:rsid w:val="001C6630"/>
    <w:rsid w:val="001D1095"/>
    <w:rsid w:val="001D1796"/>
    <w:rsid w:val="001D1D6C"/>
    <w:rsid w:val="001D3900"/>
    <w:rsid w:val="001E0CA8"/>
    <w:rsid w:val="001E1333"/>
    <w:rsid w:val="001E24E2"/>
    <w:rsid w:val="001E35CF"/>
    <w:rsid w:val="001E3768"/>
    <w:rsid w:val="001F1753"/>
    <w:rsid w:val="001F2AD0"/>
    <w:rsid w:val="001F3461"/>
    <w:rsid w:val="001F3E1F"/>
    <w:rsid w:val="001F42C5"/>
    <w:rsid w:val="001F6446"/>
    <w:rsid w:val="001F76AB"/>
    <w:rsid w:val="002002EE"/>
    <w:rsid w:val="0020035E"/>
    <w:rsid w:val="002004F6"/>
    <w:rsid w:val="0020110B"/>
    <w:rsid w:val="002064EB"/>
    <w:rsid w:val="0020683D"/>
    <w:rsid w:val="00211A24"/>
    <w:rsid w:val="00211DC2"/>
    <w:rsid w:val="002120B0"/>
    <w:rsid w:val="002139E9"/>
    <w:rsid w:val="00213C5F"/>
    <w:rsid w:val="00214D64"/>
    <w:rsid w:val="00214E0E"/>
    <w:rsid w:val="00216D0A"/>
    <w:rsid w:val="00220468"/>
    <w:rsid w:val="00222E5E"/>
    <w:rsid w:val="002244DD"/>
    <w:rsid w:val="0022460E"/>
    <w:rsid w:val="002301E8"/>
    <w:rsid w:val="0023178A"/>
    <w:rsid w:val="00234363"/>
    <w:rsid w:val="002345CE"/>
    <w:rsid w:val="00234717"/>
    <w:rsid w:val="002354A0"/>
    <w:rsid w:val="00236740"/>
    <w:rsid w:val="00240638"/>
    <w:rsid w:val="00243A5A"/>
    <w:rsid w:val="00244F98"/>
    <w:rsid w:val="00245E40"/>
    <w:rsid w:val="002479E6"/>
    <w:rsid w:val="00247A4A"/>
    <w:rsid w:val="00252E00"/>
    <w:rsid w:val="00253355"/>
    <w:rsid w:val="002546BD"/>
    <w:rsid w:val="0025501C"/>
    <w:rsid w:val="002559DA"/>
    <w:rsid w:val="00257E59"/>
    <w:rsid w:val="0026041D"/>
    <w:rsid w:val="002620CB"/>
    <w:rsid w:val="002630B1"/>
    <w:rsid w:val="00263394"/>
    <w:rsid w:val="00263398"/>
    <w:rsid w:val="00267CD4"/>
    <w:rsid w:val="00267DE6"/>
    <w:rsid w:val="0027050E"/>
    <w:rsid w:val="0027080A"/>
    <w:rsid w:val="002711B8"/>
    <w:rsid w:val="00271964"/>
    <w:rsid w:val="0027362D"/>
    <w:rsid w:val="00275B7D"/>
    <w:rsid w:val="00276CE4"/>
    <w:rsid w:val="00277227"/>
    <w:rsid w:val="002839B4"/>
    <w:rsid w:val="002858D3"/>
    <w:rsid w:val="00285DA0"/>
    <w:rsid w:val="002873A2"/>
    <w:rsid w:val="00291247"/>
    <w:rsid w:val="002923E3"/>
    <w:rsid w:val="00293FF6"/>
    <w:rsid w:val="002943A8"/>
    <w:rsid w:val="00294A2C"/>
    <w:rsid w:val="0029538B"/>
    <w:rsid w:val="0029577E"/>
    <w:rsid w:val="00297183"/>
    <w:rsid w:val="00297698"/>
    <w:rsid w:val="00297CD1"/>
    <w:rsid w:val="002A1466"/>
    <w:rsid w:val="002A1AFD"/>
    <w:rsid w:val="002A2275"/>
    <w:rsid w:val="002A2545"/>
    <w:rsid w:val="002A2568"/>
    <w:rsid w:val="002A3542"/>
    <w:rsid w:val="002A640C"/>
    <w:rsid w:val="002A6653"/>
    <w:rsid w:val="002A6BF3"/>
    <w:rsid w:val="002B2867"/>
    <w:rsid w:val="002B60AF"/>
    <w:rsid w:val="002B7998"/>
    <w:rsid w:val="002B7A33"/>
    <w:rsid w:val="002C09FC"/>
    <w:rsid w:val="002C3594"/>
    <w:rsid w:val="002C4A51"/>
    <w:rsid w:val="002C55DD"/>
    <w:rsid w:val="002C639E"/>
    <w:rsid w:val="002D109C"/>
    <w:rsid w:val="002D2371"/>
    <w:rsid w:val="002D3C2F"/>
    <w:rsid w:val="002D59AF"/>
    <w:rsid w:val="002D79C3"/>
    <w:rsid w:val="002E1E57"/>
    <w:rsid w:val="002E2055"/>
    <w:rsid w:val="002E2612"/>
    <w:rsid w:val="002E2F3E"/>
    <w:rsid w:val="002E312C"/>
    <w:rsid w:val="002E349B"/>
    <w:rsid w:val="002E40B8"/>
    <w:rsid w:val="002E4EE2"/>
    <w:rsid w:val="002E59C8"/>
    <w:rsid w:val="002E742B"/>
    <w:rsid w:val="002F18DF"/>
    <w:rsid w:val="002F1B6D"/>
    <w:rsid w:val="002F27F6"/>
    <w:rsid w:val="002F3231"/>
    <w:rsid w:val="002F556F"/>
    <w:rsid w:val="002F7495"/>
    <w:rsid w:val="002F7A90"/>
    <w:rsid w:val="00300297"/>
    <w:rsid w:val="00300B84"/>
    <w:rsid w:val="00300EEB"/>
    <w:rsid w:val="00303193"/>
    <w:rsid w:val="003039A3"/>
    <w:rsid w:val="00304DB4"/>
    <w:rsid w:val="0030505D"/>
    <w:rsid w:val="003064A3"/>
    <w:rsid w:val="00306AC4"/>
    <w:rsid w:val="003072F3"/>
    <w:rsid w:val="003105C7"/>
    <w:rsid w:val="00310C8B"/>
    <w:rsid w:val="00310E1B"/>
    <w:rsid w:val="00311ABF"/>
    <w:rsid w:val="0031213D"/>
    <w:rsid w:val="003129BB"/>
    <w:rsid w:val="00313531"/>
    <w:rsid w:val="003155DA"/>
    <w:rsid w:val="00317189"/>
    <w:rsid w:val="00322274"/>
    <w:rsid w:val="00322A7F"/>
    <w:rsid w:val="00325805"/>
    <w:rsid w:val="00325F26"/>
    <w:rsid w:val="003265EE"/>
    <w:rsid w:val="003268B1"/>
    <w:rsid w:val="003302C4"/>
    <w:rsid w:val="003328F5"/>
    <w:rsid w:val="00332A73"/>
    <w:rsid w:val="00333342"/>
    <w:rsid w:val="003333D6"/>
    <w:rsid w:val="00333B7E"/>
    <w:rsid w:val="00336EA0"/>
    <w:rsid w:val="00337217"/>
    <w:rsid w:val="003403AE"/>
    <w:rsid w:val="00341548"/>
    <w:rsid w:val="003439B7"/>
    <w:rsid w:val="00343E6E"/>
    <w:rsid w:val="0034413D"/>
    <w:rsid w:val="003448BE"/>
    <w:rsid w:val="00344FE2"/>
    <w:rsid w:val="003458C0"/>
    <w:rsid w:val="00345C42"/>
    <w:rsid w:val="00347289"/>
    <w:rsid w:val="003505A1"/>
    <w:rsid w:val="003505D0"/>
    <w:rsid w:val="0035094F"/>
    <w:rsid w:val="003519D4"/>
    <w:rsid w:val="00351F5A"/>
    <w:rsid w:val="00352002"/>
    <w:rsid w:val="00352C07"/>
    <w:rsid w:val="003531ED"/>
    <w:rsid w:val="00353CCB"/>
    <w:rsid w:val="00355066"/>
    <w:rsid w:val="00355CCF"/>
    <w:rsid w:val="00360888"/>
    <w:rsid w:val="00362FCF"/>
    <w:rsid w:val="003634EA"/>
    <w:rsid w:val="00364323"/>
    <w:rsid w:val="003672E7"/>
    <w:rsid w:val="0037054F"/>
    <w:rsid w:val="0037247A"/>
    <w:rsid w:val="00372DFA"/>
    <w:rsid w:val="003740D2"/>
    <w:rsid w:val="00376971"/>
    <w:rsid w:val="00380819"/>
    <w:rsid w:val="00382119"/>
    <w:rsid w:val="00382741"/>
    <w:rsid w:val="0038294D"/>
    <w:rsid w:val="00384797"/>
    <w:rsid w:val="003861EC"/>
    <w:rsid w:val="003873C6"/>
    <w:rsid w:val="00387A46"/>
    <w:rsid w:val="00390E22"/>
    <w:rsid w:val="003917DB"/>
    <w:rsid w:val="003951C1"/>
    <w:rsid w:val="003966D6"/>
    <w:rsid w:val="00396E3E"/>
    <w:rsid w:val="003A15E1"/>
    <w:rsid w:val="003A2477"/>
    <w:rsid w:val="003A28AE"/>
    <w:rsid w:val="003A3818"/>
    <w:rsid w:val="003A5192"/>
    <w:rsid w:val="003A5C08"/>
    <w:rsid w:val="003A6BE5"/>
    <w:rsid w:val="003A6EAC"/>
    <w:rsid w:val="003B1647"/>
    <w:rsid w:val="003B1E1E"/>
    <w:rsid w:val="003B2181"/>
    <w:rsid w:val="003B3FE3"/>
    <w:rsid w:val="003B456A"/>
    <w:rsid w:val="003B4EE9"/>
    <w:rsid w:val="003B62E5"/>
    <w:rsid w:val="003B72D4"/>
    <w:rsid w:val="003B793E"/>
    <w:rsid w:val="003C09CA"/>
    <w:rsid w:val="003C0BEF"/>
    <w:rsid w:val="003C33B7"/>
    <w:rsid w:val="003C3799"/>
    <w:rsid w:val="003C4082"/>
    <w:rsid w:val="003C4602"/>
    <w:rsid w:val="003C65A5"/>
    <w:rsid w:val="003D05A8"/>
    <w:rsid w:val="003D082E"/>
    <w:rsid w:val="003D0F97"/>
    <w:rsid w:val="003D6DA8"/>
    <w:rsid w:val="003E027C"/>
    <w:rsid w:val="003E0FF7"/>
    <w:rsid w:val="003E18EB"/>
    <w:rsid w:val="003E32D4"/>
    <w:rsid w:val="003E4055"/>
    <w:rsid w:val="003E6440"/>
    <w:rsid w:val="003F5E65"/>
    <w:rsid w:val="003F615F"/>
    <w:rsid w:val="00400D6C"/>
    <w:rsid w:val="00401525"/>
    <w:rsid w:val="004027BE"/>
    <w:rsid w:val="00403951"/>
    <w:rsid w:val="004052D2"/>
    <w:rsid w:val="0040699C"/>
    <w:rsid w:val="0041031A"/>
    <w:rsid w:val="00413F73"/>
    <w:rsid w:val="00421E69"/>
    <w:rsid w:val="00422B07"/>
    <w:rsid w:val="00422ECF"/>
    <w:rsid w:val="00423616"/>
    <w:rsid w:val="00426A9F"/>
    <w:rsid w:val="00426B11"/>
    <w:rsid w:val="0042774B"/>
    <w:rsid w:val="00431C6F"/>
    <w:rsid w:val="004351A7"/>
    <w:rsid w:val="00435AF6"/>
    <w:rsid w:val="00435B75"/>
    <w:rsid w:val="004405FB"/>
    <w:rsid w:val="00441161"/>
    <w:rsid w:val="00442032"/>
    <w:rsid w:val="00443459"/>
    <w:rsid w:val="004512FD"/>
    <w:rsid w:val="00452402"/>
    <w:rsid w:val="00455D05"/>
    <w:rsid w:val="004561C8"/>
    <w:rsid w:val="00456CDB"/>
    <w:rsid w:val="004577B2"/>
    <w:rsid w:val="00462C0D"/>
    <w:rsid w:val="004634CC"/>
    <w:rsid w:val="0046467B"/>
    <w:rsid w:val="00464C45"/>
    <w:rsid w:val="00466966"/>
    <w:rsid w:val="004670F7"/>
    <w:rsid w:val="004674A0"/>
    <w:rsid w:val="00467D9F"/>
    <w:rsid w:val="00470BA4"/>
    <w:rsid w:val="00470CFF"/>
    <w:rsid w:val="0047167D"/>
    <w:rsid w:val="00475465"/>
    <w:rsid w:val="00477001"/>
    <w:rsid w:val="0048012F"/>
    <w:rsid w:val="004834EF"/>
    <w:rsid w:val="00483650"/>
    <w:rsid w:val="00484876"/>
    <w:rsid w:val="00486B93"/>
    <w:rsid w:val="0048797C"/>
    <w:rsid w:val="004901B3"/>
    <w:rsid w:val="00490D2D"/>
    <w:rsid w:val="00490F8F"/>
    <w:rsid w:val="00491FBE"/>
    <w:rsid w:val="004932D2"/>
    <w:rsid w:val="00493F61"/>
    <w:rsid w:val="00494E99"/>
    <w:rsid w:val="0049742E"/>
    <w:rsid w:val="004A0290"/>
    <w:rsid w:val="004A10D5"/>
    <w:rsid w:val="004A10D9"/>
    <w:rsid w:val="004A1511"/>
    <w:rsid w:val="004A1C36"/>
    <w:rsid w:val="004A1E2B"/>
    <w:rsid w:val="004A3017"/>
    <w:rsid w:val="004A35F2"/>
    <w:rsid w:val="004A46BD"/>
    <w:rsid w:val="004A4845"/>
    <w:rsid w:val="004A48EB"/>
    <w:rsid w:val="004A50F3"/>
    <w:rsid w:val="004A613E"/>
    <w:rsid w:val="004A6C88"/>
    <w:rsid w:val="004A6D4C"/>
    <w:rsid w:val="004A71ED"/>
    <w:rsid w:val="004B1738"/>
    <w:rsid w:val="004B281A"/>
    <w:rsid w:val="004B421E"/>
    <w:rsid w:val="004B4286"/>
    <w:rsid w:val="004B4CF6"/>
    <w:rsid w:val="004C2DCC"/>
    <w:rsid w:val="004C4501"/>
    <w:rsid w:val="004C6865"/>
    <w:rsid w:val="004C689E"/>
    <w:rsid w:val="004C72D9"/>
    <w:rsid w:val="004D039C"/>
    <w:rsid w:val="004D045E"/>
    <w:rsid w:val="004D1E1D"/>
    <w:rsid w:val="004D26DA"/>
    <w:rsid w:val="004D3DA9"/>
    <w:rsid w:val="004D3FB4"/>
    <w:rsid w:val="004D4E93"/>
    <w:rsid w:val="004D5486"/>
    <w:rsid w:val="004D5522"/>
    <w:rsid w:val="004D6FA1"/>
    <w:rsid w:val="004E0285"/>
    <w:rsid w:val="004E0854"/>
    <w:rsid w:val="004E1051"/>
    <w:rsid w:val="004E2805"/>
    <w:rsid w:val="004E2AEF"/>
    <w:rsid w:val="004E2E2F"/>
    <w:rsid w:val="004E3DE4"/>
    <w:rsid w:val="004E4872"/>
    <w:rsid w:val="004E4BE9"/>
    <w:rsid w:val="004E4D43"/>
    <w:rsid w:val="004E5C92"/>
    <w:rsid w:val="004E71AA"/>
    <w:rsid w:val="004F0C5D"/>
    <w:rsid w:val="004F2E24"/>
    <w:rsid w:val="004F3F59"/>
    <w:rsid w:val="004F56A5"/>
    <w:rsid w:val="004F6E6A"/>
    <w:rsid w:val="00500D4B"/>
    <w:rsid w:val="0050146E"/>
    <w:rsid w:val="005014F8"/>
    <w:rsid w:val="00502A29"/>
    <w:rsid w:val="005031AC"/>
    <w:rsid w:val="005061B5"/>
    <w:rsid w:val="005062FA"/>
    <w:rsid w:val="00507DFF"/>
    <w:rsid w:val="005116B2"/>
    <w:rsid w:val="00512213"/>
    <w:rsid w:val="00512D7D"/>
    <w:rsid w:val="00513F4F"/>
    <w:rsid w:val="00514B42"/>
    <w:rsid w:val="005152E3"/>
    <w:rsid w:val="0051715E"/>
    <w:rsid w:val="0051789C"/>
    <w:rsid w:val="00520308"/>
    <w:rsid w:val="00524DB5"/>
    <w:rsid w:val="00524DE3"/>
    <w:rsid w:val="00525A5C"/>
    <w:rsid w:val="00525D2E"/>
    <w:rsid w:val="00525F38"/>
    <w:rsid w:val="0053060D"/>
    <w:rsid w:val="005316AD"/>
    <w:rsid w:val="005316F2"/>
    <w:rsid w:val="00532247"/>
    <w:rsid w:val="00532EDA"/>
    <w:rsid w:val="005338AE"/>
    <w:rsid w:val="005370ED"/>
    <w:rsid w:val="0054003A"/>
    <w:rsid w:val="00540D09"/>
    <w:rsid w:val="00540D7B"/>
    <w:rsid w:val="00541630"/>
    <w:rsid w:val="0054225F"/>
    <w:rsid w:val="00543047"/>
    <w:rsid w:val="0054458A"/>
    <w:rsid w:val="005446AC"/>
    <w:rsid w:val="00545E80"/>
    <w:rsid w:val="005461B4"/>
    <w:rsid w:val="005467D0"/>
    <w:rsid w:val="00546875"/>
    <w:rsid w:val="005473F0"/>
    <w:rsid w:val="005505ED"/>
    <w:rsid w:val="005512FD"/>
    <w:rsid w:val="00551CC1"/>
    <w:rsid w:val="005525F7"/>
    <w:rsid w:val="00552B39"/>
    <w:rsid w:val="00552DA0"/>
    <w:rsid w:val="00554450"/>
    <w:rsid w:val="00554CAF"/>
    <w:rsid w:val="00555750"/>
    <w:rsid w:val="005561EA"/>
    <w:rsid w:val="00556521"/>
    <w:rsid w:val="00560738"/>
    <w:rsid w:val="00560EB6"/>
    <w:rsid w:val="00561628"/>
    <w:rsid w:val="00562783"/>
    <w:rsid w:val="00564CE6"/>
    <w:rsid w:val="00565DA1"/>
    <w:rsid w:val="00566CE1"/>
    <w:rsid w:val="00567636"/>
    <w:rsid w:val="00571FE9"/>
    <w:rsid w:val="00573B89"/>
    <w:rsid w:val="00575991"/>
    <w:rsid w:val="005813AA"/>
    <w:rsid w:val="005826BE"/>
    <w:rsid w:val="0058286A"/>
    <w:rsid w:val="005834C9"/>
    <w:rsid w:val="005837F1"/>
    <w:rsid w:val="00585EAF"/>
    <w:rsid w:val="005861E0"/>
    <w:rsid w:val="00586FF2"/>
    <w:rsid w:val="0059052E"/>
    <w:rsid w:val="00590A43"/>
    <w:rsid w:val="005917E3"/>
    <w:rsid w:val="00592E68"/>
    <w:rsid w:val="00593BA0"/>
    <w:rsid w:val="00597AC5"/>
    <w:rsid w:val="005A08E7"/>
    <w:rsid w:val="005A0BB6"/>
    <w:rsid w:val="005A0E6F"/>
    <w:rsid w:val="005A1CAC"/>
    <w:rsid w:val="005A3807"/>
    <w:rsid w:val="005A5D8B"/>
    <w:rsid w:val="005A657D"/>
    <w:rsid w:val="005A69B2"/>
    <w:rsid w:val="005A6FED"/>
    <w:rsid w:val="005A7702"/>
    <w:rsid w:val="005B0AC1"/>
    <w:rsid w:val="005B0D1B"/>
    <w:rsid w:val="005B214E"/>
    <w:rsid w:val="005B2293"/>
    <w:rsid w:val="005B642B"/>
    <w:rsid w:val="005B64F9"/>
    <w:rsid w:val="005B7D6C"/>
    <w:rsid w:val="005C0C23"/>
    <w:rsid w:val="005C0C93"/>
    <w:rsid w:val="005C1346"/>
    <w:rsid w:val="005C1710"/>
    <w:rsid w:val="005C4C45"/>
    <w:rsid w:val="005D0561"/>
    <w:rsid w:val="005D0785"/>
    <w:rsid w:val="005D0C61"/>
    <w:rsid w:val="005D117E"/>
    <w:rsid w:val="005D1360"/>
    <w:rsid w:val="005D174F"/>
    <w:rsid w:val="005D1DD0"/>
    <w:rsid w:val="005D31D8"/>
    <w:rsid w:val="005D3B9F"/>
    <w:rsid w:val="005D5794"/>
    <w:rsid w:val="005D6985"/>
    <w:rsid w:val="005D7D1A"/>
    <w:rsid w:val="005E00D2"/>
    <w:rsid w:val="005E1866"/>
    <w:rsid w:val="005E1A28"/>
    <w:rsid w:val="005E1C23"/>
    <w:rsid w:val="005E456B"/>
    <w:rsid w:val="005E4714"/>
    <w:rsid w:val="005E5994"/>
    <w:rsid w:val="005E5D7D"/>
    <w:rsid w:val="005E6BB4"/>
    <w:rsid w:val="005E7C38"/>
    <w:rsid w:val="005F0BB9"/>
    <w:rsid w:val="005F0DB2"/>
    <w:rsid w:val="005F13D1"/>
    <w:rsid w:val="005F1423"/>
    <w:rsid w:val="005F3268"/>
    <w:rsid w:val="005F472D"/>
    <w:rsid w:val="005F6A1D"/>
    <w:rsid w:val="005F6AC8"/>
    <w:rsid w:val="00600412"/>
    <w:rsid w:val="00600E7C"/>
    <w:rsid w:val="00602016"/>
    <w:rsid w:val="006029C4"/>
    <w:rsid w:val="00603541"/>
    <w:rsid w:val="00603684"/>
    <w:rsid w:val="006043FA"/>
    <w:rsid w:val="0060508B"/>
    <w:rsid w:val="00605BD9"/>
    <w:rsid w:val="0061007E"/>
    <w:rsid w:val="00610746"/>
    <w:rsid w:val="006117F1"/>
    <w:rsid w:val="00614E77"/>
    <w:rsid w:val="00617008"/>
    <w:rsid w:val="00617C11"/>
    <w:rsid w:val="00620424"/>
    <w:rsid w:val="00620586"/>
    <w:rsid w:val="006205E7"/>
    <w:rsid w:val="00620FA5"/>
    <w:rsid w:val="00621E10"/>
    <w:rsid w:val="0062233F"/>
    <w:rsid w:val="0062243C"/>
    <w:rsid w:val="0062451F"/>
    <w:rsid w:val="00624749"/>
    <w:rsid w:val="00624791"/>
    <w:rsid w:val="00627D3A"/>
    <w:rsid w:val="006307CE"/>
    <w:rsid w:val="0063143D"/>
    <w:rsid w:val="006328F6"/>
    <w:rsid w:val="00632D73"/>
    <w:rsid w:val="006339A0"/>
    <w:rsid w:val="00634510"/>
    <w:rsid w:val="006345D9"/>
    <w:rsid w:val="00637199"/>
    <w:rsid w:val="00637F7B"/>
    <w:rsid w:val="00640C9B"/>
    <w:rsid w:val="00640EA4"/>
    <w:rsid w:val="006443BD"/>
    <w:rsid w:val="00644DEE"/>
    <w:rsid w:val="00646169"/>
    <w:rsid w:val="00646549"/>
    <w:rsid w:val="00646D9D"/>
    <w:rsid w:val="0065057B"/>
    <w:rsid w:val="00651387"/>
    <w:rsid w:val="00651C97"/>
    <w:rsid w:val="006530AF"/>
    <w:rsid w:val="0065320D"/>
    <w:rsid w:val="00655570"/>
    <w:rsid w:val="006557AA"/>
    <w:rsid w:val="00660267"/>
    <w:rsid w:val="006612A7"/>
    <w:rsid w:val="00664232"/>
    <w:rsid w:val="006642A6"/>
    <w:rsid w:val="0066499A"/>
    <w:rsid w:val="006651C2"/>
    <w:rsid w:val="00665BA4"/>
    <w:rsid w:val="006704B9"/>
    <w:rsid w:val="00670788"/>
    <w:rsid w:val="00671451"/>
    <w:rsid w:val="006717A3"/>
    <w:rsid w:val="00671C3B"/>
    <w:rsid w:val="006721A8"/>
    <w:rsid w:val="006755A5"/>
    <w:rsid w:val="0067731F"/>
    <w:rsid w:val="00677928"/>
    <w:rsid w:val="00680F52"/>
    <w:rsid w:val="00683A12"/>
    <w:rsid w:val="00685345"/>
    <w:rsid w:val="0068750B"/>
    <w:rsid w:val="00690B2E"/>
    <w:rsid w:val="00690C97"/>
    <w:rsid w:val="00691A7F"/>
    <w:rsid w:val="006942E8"/>
    <w:rsid w:val="00694A61"/>
    <w:rsid w:val="00695B12"/>
    <w:rsid w:val="00695EB5"/>
    <w:rsid w:val="006965AF"/>
    <w:rsid w:val="00696D7D"/>
    <w:rsid w:val="00697A4E"/>
    <w:rsid w:val="006A0900"/>
    <w:rsid w:val="006A2D8B"/>
    <w:rsid w:val="006A2DC3"/>
    <w:rsid w:val="006A62A0"/>
    <w:rsid w:val="006A6ED9"/>
    <w:rsid w:val="006A73F1"/>
    <w:rsid w:val="006A7DE1"/>
    <w:rsid w:val="006B02E7"/>
    <w:rsid w:val="006B0C72"/>
    <w:rsid w:val="006B12E4"/>
    <w:rsid w:val="006B38E2"/>
    <w:rsid w:val="006B5458"/>
    <w:rsid w:val="006B5F11"/>
    <w:rsid w:val="006B61D7"/>
    <w:rsid w:val="006B632E"/>
    <w:rsid w:val="006B78DF"/>
    <w:rsid w:val="006C078F"/>
    <w:rsid w:val="006C146C"/>
    <w:rsid w:val="006C3F70"/>
    <w:rsid w:val="006C3F82"/>
    <w:rsid w:val="006C4251"/>
    <w:rsid w:val="006C58FD"/>
    <w:rsid w:val="006C6922"/>
    <w:rsid w:val="006C7882"/>
    <w:rsid w:val="006D1C66"/>
    <w:rsid w:val="006D2F7D"/>
    <w:rsid w:val="006D53E3"/>
    <w:rsid w:val="006D5ED5"/>
    <w:rsid w:val="006D6F8C"/>
    <w:rsid w:val="006E08BC"/>
    <w:rsid w:val="006E467E"/>
    <w:rsid w:val="006E50EE"/>
    <w:rsid w:val="006E5755"/>
    <w:rsid w:val="006E5BC3"/>
    <w:rsid w:val="006E6480"/>
    <w:rsid w:val="006F03E2"/>
    <w:rsid w:val="006F0410"/>
    <w:rsid w:val="006F3806"/>
    <w:rsid w:val="006F4E9C"/>
    <w:rsid w:val="006F56E5"/>
    <w:rsid w:val="006F5FBF"/>
    <w:rsid w:val="00701573"/>
    <w:rsid w:val="0070159A"/>
    <w:rsid w:val="00703016"/>
    <w:rsid w:val="007045FA"/>
    <w:rsid w:val="00705497"/>
    <w:rsid w:val="00705549"/>
    <w:rsid w:val="00705C3C"/>
    <w:rsid w:val="007124CB"/>
    <w:rsid w:val="00713156"/>
    <w:rsid w:val="007145A0"/>
    <w:rsid w:val="00717D81"/>
    <w:rsid w:val="007249EB"/>
    <w:rsid w:val="00724AEF"/>
    <w:rsid w:val="007263E2"/>
    <w:rsid w:val="00730394"/>
    <w:rsid w:val="00731096"/>
    <w:rsid w:val="00732D96"/>
    <w:rsid w:val="007344F3"/>
    <w:rsid w:val="00735A8F"/>
    <w:rsid w:val="00742C91"/>
    <w:rsid w:val="007431AF"/>
    <w:rsid w:val="00743681"/>
    <w:rsid w:val="007445C6"/>
    <w:rsid w:val="00744AD7"/>
    <w:rsid w:val="007455D5"/>
    <w:rsid w:val="0074634D"/>
    <w:rsid w:val="00746829"/>
    <w:rsid w:val="00751D06"/>
    <w:rsid w:val="00754A97"/>
    <w:rsid w:val="007579C0"/>
    <w:rsid w:val="00757E15"/>
    <w:rsid w:val="00761174"/>
    <w:rsid w:val="00761645"/>
    <w:rsid w:val="00762691"/>
    <w:rsid w:val="00763179"/>
    <w:rsid w:val="007631F3"/>
    <w:rsid w:val="00763C41"/>
    <w:rsid w:val="00764AD9"/>
    <w:rsid w:val="00764B68"/>
    <w:rsid w:val="00765186"/>
    <w:rsid w:val="00765D8F"/>
    <w:rsid w:val="00766F28"/>
    <w:rsid w:val="00770019"/>
    <w:rsid w:val="00772FC2"/>
    <w:rsid w:val="0077389D"/>
    <w:rsid w:val="00773D7C"/>
    <w:rsid w:val="00774FE7"/>
    <w:rsid w:val="00775E56"/>
    <w:rsid w:val="007776A4"/>
    <w:rsid w:val="00777855"/>
    <w:rsid w:val="007806C1"/>
    <w:rsid w:val="007807A4"/>
    <w:rsid w:val="007818D6"/>
    <w:rsid w:val="00782C7B"/>
    <w:rsid w:val="00784446"/>
    <w:rsid w:val="00786177"/>
    <w:rsid w:val="00786B5F"/>
    <w:rsid w:val="00787BCD"/>
    <w:rsid w:val="00790737"/>
    <w:rsid w:val="007912F8"/>
    <w:rsid w:val="0079297E"/>
    <w:rsid w:val="00794F79"/>
    <w:rsid w:val="007977CF"/>
    <w:rsid w:val="007A0C9E"/>
    <w:rsid w:val="007A1FD2"/>
    <w:rsid w:val="007A2B26"/>
    <w:rsid w:val="007A31E3"/>
    <w:rsid w:val="007A3EFD"/>
    <w:rsid w:val="007A412F"/>
    <w:rsid w:val="007A530E"/>
    <w:rsid w:val="007B10C1"/>
    <w:rsid w:val="007B33A2"/>
    <w:rsid w:val="007B5AD5"/>
    <w:rsid w:val="007B60C6"/>
    <w:rsid w:val="007B6190"/>
    <w:rsid w:val="007B647D"/>
    <w:rsid w:val="007B737C"/>
    <w:rsid w:val="007B769A"/>
    <w:rsid w:val="007C07A8"/>
    <w:rsid w:val="007C0848"/>
    <w:rsid w:val="007C1E92"/>
    <w:rsid w:val="007C26F4"/>
    <w:rsid w:val="007C283B"/>
    <w:rsid w:val="007C398E"/>
    <w:rsid w:val="007C3C18"/>
    <w:rsid w:val="007C6F5F"/>
    <w:rsid w:val="007D1A73"/>
    <w:rsid w:val="007D2274"/>
    <w:rsid w:val="007D315D"/>
    <w:rsid w:val="007D34EA"/>
    <w:rsid w:val="007D3E07"/>
    <w:rsid w:val="007D42F9"/>
    <w:rsid w:val="007D464B"/>
    <w:rsid w:val="007D5581"/>
    <w:rsid w:val="007D64E4"/>
    <w:rsid w:val="007D7E11"/>
    <w:rsid w:val="007E10DF"/>
    <w:rsid w:val="007E1137"/>
    <w:rsid w:val="007E32D3"/>
    <w:rsid w:val="007E348E"/>
    <w:rsid w:val="007E3985"/>
    <w:rsid w:val="007E73BE"/>
    <w:rsid w:val="007E7C21"/>
    <w:rsid w:val="007F057D"/>
    <w:rsid w:val="007F0E8F"/>
    <w:rsid w:val="007F193A"/>
    <w:rsid w:val="007F1DE3"/>
    <w:rsid w:val="007F2113"/>
    <w:rsid w:val="007F35AF"/>
    <w:rsid w:val="00802D38"/>
    <w:rsid w:val="00805CE9"/>
    <w:rsid w:val="008068E5"/>
    <w:rsid w:val="0081054F"/>
    <w:rsid w:val="00811B5D"/>
    <w:rsid w:val="008146E0"/>
    <w:rsid w:val="00814870"/>
    <w:rsid w:val="00814B38"/>
    <w:rsid w:val="00814C00"/>
    <w:rsid w:val="0081690F"/>
    <w:rsid w:val="00816DBB"/>
    <w:rsid w:val="008205DA"/>
    <w:rsid w:val="00820C99"/>
    <w:rsid w:val="00820DB5"/>
    <w:rsid w:val="00821245"/>
    <w:rsid w:val="008218EE"/>
    <w:rsid w:val="008219D6"/>
    <w:rsid w:val="00823681"/>
    <w:rsid w:val="00823892"/>
    <w:rsid w:val="00825517"/>
    <w:rsid w:val="00825E7A"/>
    <w:rsid w:val="00826156"/>
    <w:rsid w:val="008261AF"/>
    <w:rsid w:val="0082688D"/>
    <w:rsid w:val="0082792F"/>
    <w:rsid w:val="008308E5"/>
    <w:rsid w:val="00830BD8"/>
    <w:rsid w:val="00834C93"/>
    <w:rsid w:val="00834DF7"/>
    <w:rsid w:val="00836647"/>
    <w:rsid w:val="0083715D"/>
    <w:rsid w:val="008373BF"/>
    <w:rsid w:val="00837BD5"/>
    <w:rsid w:val="00837E45"/>
    <w:rsid w:val="00840769"/>
    <w:rsid w:val="008408E2"/>
    <w:rsid w:val="00842A4F"/>
    <w:rsid w:val="00842E77"/>
    <w:rsid w:val="0084356B"/>
    <w:rsid w:val="0084473C"/>
    <w:rsid w:val="00844FBC"/>
    <w:rsid w:val="008460D1"/>
    <w:rsid w:val="00850310"/>
    <w:rsid w:val="00850476"/>
    <w:rsid w:val="0085091D"/>
    <w:rsid w:val="00851C6B"/>
    <w:rsid w:val="00852ABB"/>
    <w:rsid w:val="00852DC8"/>
    <w:rsid w:val="00853F1A"/>
    <w:rsid w:val="008560F9"/>
    <w:rsid w:val="00856FF3"/>
    <w:rsid w:val="0086114C"/>
    <w:rsid w:val="008623EF"/>
    <w:rsid w:val="00862DFA"/>
    <w:rsid w:val="00863380"/>
    <w:rsid w:val="00863CBF"/>
    <w:rsid w:val="00863FE9"/>
    <w:rsid w:val="0086525A"/>
    <w:rsid w:val="008659E0"/>
    <w:rsid w:val="008665DB"/>
    <w:rsid w:val="0087003A"/>
    <w:rsid w:val="0087165E"/>
    <w:rsid w:val="00871CC9"/>
    <w:rsid w:val="008738CF"/>
    <w:rsid w:val="00873C2C"/>
    <w:rsid w:val="0087451C"/>
    <w:rsid w:val="00875366"/>
    <w:rsid w:val="008758DF"/>
    <w:rsid w:val="00880582"/>
    <w:rsid w:val="008810E5"/>
    <w:rsid w:val="008814F6"/>
    <w:rsid w:val="00882026"/>
    <w:rsid w:val="00885441"/>
    <w:rsid w:val="00887EE8"/>
    <w:rsid w:val="0089002D"/>
    <w:rsid w:val="008901EA"/>
    <w:rsid w:val="00891F8F"/>
    <w:rsid w:val="00892824"/>
    <w:rsid w:val="00893897"/>
    <w:rsid w:val="00893F23"/>
    <w:rsid w:val="008940BA"/>
    <w:rsid w:val="00895382"/>
    <w:rsid w:val="00897E1C"/>
    <w:rsid w:val="008A0339"/>
    <w:rsid w:val="008A0FE0"/>
    <w:rsid w:val="008A2D2A"/>
    <w:rsid w:val="008A305A"/>
    <w:rsid w:val="008A616D"/>
    <w:rsid w:val="008A623C"/>
    <w:rsid w:val="008A7C25"/>
    <w:rsid w:val="008B0774"/>
    <w:rsid w:val="008B089E"/>
    <w:rsid w:val="008B1CDF"/>
    <w:rsid w:val="008B36B2"/>
    <w:rsid w:val="008B3B38"/>
    <w:rsid w:val="008C31A4"/>
    <w:rsid w:val="008C3561"/>
    <w:rsid w:val="008C45A6"/>
    <w:rsid w:val="008C4A48"/>
    <w:rsid w:val="008C4BD5"/>
    <w:rsid w:val="008C5316"/>
    <w:rsid w:val="008C5B8F"/>
    <w:rsid w:val="008C6D1F"/>
    <w:rsid w:val="008D033E"/>
    <w:rsid w:val="008D0B4F"/>
    <w:rsid w:val="008D0C36"/>
    <w:rsid w:val="008D1007"/>
    <w:rsid w:val="008D277C"/>
    <w:rsid w:val="008D2EDC"/>
    <w:rsid w:val="008D407A"/>
    <w:rsid w:val="008D7074"/>
    <w:rsid w:val="008D71AE"/>
    <w:rsid w:val="008D7952"/>
    <w:rsid w:val="008E1C72"/>
    <w:rsid w:val="008E1F59"/>
    <w:rsid w:val="008E6EE5"/>
    <w:rsid w:val="008E7802"/>
    <w:rsid w:val="008F2430"/>
    <w:rsid w:val="008F4E9F"/>
    <w:rsid w:val="008F6586"/>
    <w:rsid w:val="008F7AE7"/>
    <w:rsid w:val="008F7B72"/>
    <w:rsid w:val="00902A83"/>
    <w:rsid w:val="00904053"/>
    <w:rsid w:val="009108A2"/>
    <w:rsid w:val="009116EB"/>
    <w:rsid w:val="00913A87"/>
    <w:rsid w:val="009200EA"/>
    <w:rsid w:val="00921855"/>
    <w:rsid w:val="00921B79"/>
    <w:rsid w:val="00923DD1"/>
    <w:rsid w:val="009244FF"/>
    <w:rsid w:val="00926EE7"/>
    <w:rsid w:val="00930F1C"/>
    <w:rsid w:val="00931D7F"/>
    <w:rsid w:val="00933997"/>
    <w:rsid w:val="00934F48"/>
    <w:rsid w:val="00936450"/>
    <w:rsid w:val="009376B0"/>
    <w:rsid w:val="00937ED6"/>
    <w:rsid w:val="009437BE"/>
    <w:rsid w:val="00943B57"/>
    <w:rsid w:val="00945A89"/>
    <w:rsid w:val="00946246"/>
    <w:rsid w:val="00946B37"/>
    <w:rsid w:val="00947069"/>
    <w:rsid w:val="009478AB"/>
    <w:rsid w:val="009502B6"/>
    <w:rsid w:val="0095074B"/>
    <w:rsid w:val="00951A15"/>
    <w:rsid w:val="0095227F"/>
    <w:rsid w:val="0095248B"/>
    <w:rsid w:val="009529B3"/>
    <w:rsid w:val="00953447"/>
    <w:rsid w:val="009535A1"/>
    <w:rsid w:val="00953FDD"/>
    <w:rsid w:val="00955665"/>
    <w:rsid w:val="00961E53"/>
    <w:rsid w:val="00963145"/>
    <w:rsid w:val="0096336F"/>
    <w:rsid w:val="0096485D"/>
    <w:rsid w:val="009650D6"/>
    <w:rsid w:val="00966FCA"/>
    <w:rsid w:val="00967C70"/>
    <w:rsid w:val="0097222E"/>
    <w:rsid w:val="00974B98"/>
    <w:rsid w:val="00975E19"/>
    <w:rsid w:val="00976F2D"/>
    <w:rsid w:val="00977C93"/>
    <w:rsid w:val="00980FF0"/>
    <w:rsid w:val="00981431"/>
    <w:rsid w:val="009820F0"/>
    <w:rsid w:val="00982D44"/>
    <w:rsid w:val="00984890"/>
    <w:rsid w:val="009856F0"/>
    <w:rsid w:val="009859A3"/>
    <w:rsid w:val="0098665E"/>
    <w:rsid w:val="00987A49"/>
    <w:rsid w:val="00990318"/>
    <w:rsid w:val="00994EB4"/>
    <w:rsid w:val="00996361"/>
    <w:rsid w:val="009A0A7F"/>
    <w:rsid w:val="009A0E54"/>
    <w:rsid w:val="009A1765"/>
    <w:rsid w:val="009A28CB"/>
    <w:rsid w:val="009A3026"/>
    <w:rsid w:val="009A4099"/>
    <w:rsid w:val="009A4251"/>
    <w:rsid w:val="009A4711"/>
    <w:rsid w:val="009A55B3"/>
    <w:rsid w:val="009A7C4B"/>
    <w:rsid w:val="009B166D"/>
    <w:rsid w:val="009B198E"/>
    <w:rsid w:val="009B4425"/>
    <w:rsid w:val="009B6776"/>
    <w:rsid w:val="009B7AB2"/>
    <w:rsid w:val="009C0035"/>
    <w:rsid w:val="009C1D76"/>
    <w:rsid w:val="009C41E2"/>
    <w:rsid w:val="009C4D7E"/>
    <w:rsid w:val="009C6AB4"/>
    <w:rsid w:val="009C70DA"/>
    <w:rsid w:val="009D04AC"/>
    <w:rsid w:val="009D152B"/>
    <w:rsid w:val="009D18E6"/>
    <w:rsid w:val="009D1AB1"/>
    <w:rsid w:val="009D2F1A"/>
    <w:rsid w:val="009D4956"/>
    <w:rsid w:val="009D500D"/>
    <w:rsid w:val="009D5810"/>
    <w:rsid w:val="009D5E1B"/>
    <w:rsid w:val="009D609C"/>
    <w:rsid w:val="009D74B0"/>
    <w:rsid w:val="009E22AA"/>
    <w:rsid w:val="009E398C"/>
    <w:rsid w:val="009E4DCC"/>
    <w:rsid w:val="009E5F8A"/>
    <w:rsid w:val="009E6133"/>
    <w:rsid w:val="009F0867"/>
    <w:rsid w:val="009F1F86"/>
    <w:rsid w:val="009F5591"/>
    <w:rsid w:val="009F640F"/>
    <w:rsid w:val="009F6B11"/>
    <w:rsid w:val="009F7571"/>
    <w:rsid w:val="009F761A"/>
    <w:rsid w:val="009F7BD7"/>
    <w:rsid w:val="00A00C3A"/>
    <w:rsid w:val="00A01557"/>
    <w:rsid w:val="00A01A3F"/>
    <w:rsid w:val="00A0407F"/>
    <w:rsid w:val="00A045CF"/>
    <w:rsid w:val="00A04952"/>
    <w:rsid w:val="00A1186A"/>
    <w:rsid w:val="00A119CA"/>
    <w:rsid w:val="00A121C4"/>
    <w:rsid w:val="00A125C1"/>
    <w:rsid w:val="00A16CBD"/>
    <w:rsid w:val="00A1759F"/>
    <w:rsid w:val="00A21D08"/>
    <w:rsid w:val="00A22725"/>
    <w:rsid w:val="00A2285A"/>
    <w:rsid w:val="00A22BA6"/>
    <w:rsid w:val="00A23016"/>
    <w:rsid w:val="00A23B33"/>
    <w:rsid w:val="00A24044"/>
    <w:rsid w:val="00A24E58"/>
    <w:rsid w:val="00A270A1"/>
    <w:rsid w:val="00A27422"/>
    <w:rsid w:val="00A31979"/>
    <w:rsid w:val="00A34B13"/>
    <w:rsid w:val="00A359EC"/>
    <w:rsid w:val="00A35A69"/>
    <w:rsid w:val="00A36800"/>
    <w:rsid w:val="00A44476"/>
    <w:rsid w:val="00A44925"/>
    <w:rsid w:val="00A44D66"/>
    <w:rsid w:val="00A45321"/>
    <w:rsid w:val="00A46449"/>
    <w:rsid w:val="00A5346E"/>
    <w:rsid w:val="00A54157"/>
    <w:rsid w:val="00A55283"/>
    <w:rsid w:val="00A56DD3"/>
    <w:rsid w:val="00A61A36"/>
    <w:rsid w:val="00A630B5"/>
    <w:rsid w:val="00A63146"/>
    <w:rsid w:val="00A63A5B"/>
    <w:rsid w:val="00A63CB8"/>
    <w:rsid w:val="00A669E9"/>
    <w:rsid w:val="00A677AE"/>
    <w:rsid w:val="00A70089"/>
    <w:rsid w:val="00A70D17"/>
    <w:rsid w:val="00A71084"/>
    <w:rsid w:val="00A71DFC"/>
    <w:rsid w:val="00A72158"/>
    <w:rsid w:val="00A74447"/>
    <w:rsid w:val="00A74A51"/>
    <w:rsid w:val="00A74CBA"/>
    <w:rsid w:val="00A75653"/>
    <w:rsid w:val="00A7676F"/>
    <w:rsid w:val="00A80406"/>
    <w:rsid w:val="00A806EB"/>
    <w:rsid w:val="00A84451"/>
    <w:rsid w:val="00A85E5B"/>
    <w:rsid w:val="00A85FA0"/>
    <w:rsid w:val="00A86150"/>
    <w:rsid w:val="00A91FE4"/>
    <w:rsid w:val="00A94A9F"/>
    <w:rsid w:val="00A94C1A"/>
    <w:rsid w:val="00A97F14"/>
    <w:rsid w:val="00AA0FCF"/>
    <w:rsid w:val="00AA17FD"/>
    <w:rsid w:val="00AA443F"/>
    <w:rsid w:val="00AA5081"/>
    <w:rsid w:val="00AA53B0"/>
    <w:rsid w:val="00AA5BA3"/>
    <w:rsid w:val="00AA7DCF"/>
    <w:rsid w:val="00AB0D73"/>
    <w:rsid w:val="00AB0DA3"/>
    <w:rsid w:val="00AB0F90"/>
    <w:rsid w:val="00AB10F0"/>
    <w:rsid w:val="00AB1A28"/>
    <w:rsid w:val="00AB1CFC"/>
    <w:rsid w:val="00AB232F"/>
    <w:rsid w:val="00AB6468"/>
    <w:rsid w:val="00AB762C"/>
    <w:rsid w:val="00AC004D"/>
    <w:rsid w:val="00AC16E4"/>
    <w:rsid w:val="00AC210B"/>
    <w:rsid w:val="00AC304F"/>
    <w:rsid w:val="00AC40BB"/>
    <w:rsid w:val="00AC590D"/>
    <w:rsid w:val="00AC61D5"/>
    <w:rsid w:val="00AC728E"/>
    <w:rsid w:val="00AC7D2B"/>
    <w:rsid w:val="00AD4525"/>
    <w:rsid w:val="00AD7DF3"/>
    <w:rsid w:val="00AE13A3"/>
    <w:rsid w:val="00AE1726"/>
    <w:rsid w:val="00AE1923"/>
    <w:rsid w:val="00AE1D38"/>
    <w:rsid w:val="00AE29D2"/>
    <w:rsid w:val="00AE3791"/>
    <w:rsid w:val="00AE59ED"/>
    <w:rsid w:val="00AE75BE"/>
    <w:rsid w:val="00AE7661"/>
    <w:rsid w:val="00AF1D0C"/>
    <w:rsid w:val="00AF1D71"/>
    <w:rsid w:val="00AF1ECF"/>
    <w:rsid w:val="00AF2839"/>
    <w:rsid w:val="00AF31F4"/>
    <w:rsid w:val="00AF34CC"/>
    <w:rsid w:val="00AF40A0"/>
    <w:rsid w:val="00AF55B6"/>
    <w:rsid w:val="00AF5B37"/>
    <w:rsid w:val="00AF5C53"/>
    <w:rsid w:val="00AF60CE"/>
    <w:rsid w:val="00AF6850"/>
    <w:rsid w:val="00AF6F7A"/>
    <w:rsid w:val="00AF7E7C"/>
    <w:rsid w:val="00B00128"/>
    <w:rsid w:val="00B02A83"/>
    <w:rsid w:val="00B04588"/>
    <w:rsid w:val="00B05557"/>
    <w:rsid w:val="00B07E75"/>
    <w:rsid w:val="00B10312"/>
    <w:rsid w:val="00B10E72"/>
    <w:rsid w:val="00B14A14"/>
    <w:rsid w:val="00B15A4D"/>
    <w:rsid w:val="00B16EBA"/>
    <w:rsid w:val="00B219C2"/>
    <w:rsid w:val="00B222A4"/>
    <w:rsid w:val="00B2386C"/>
    <w:rsid w:val="00B242F5"/>
    <w:rsid w:val="00B25F9F"/>
    <w:rsid w:val="00B276F0"/>
    <w:rsid w:val="00B30805"/>
    <w:rsid w:val="00B309BF"/>
    <w:rsid w:val="00B30A6F"/>
    <w:rsid w:val="00B313C3"/>
    <w:rsid w:val="00B32B12"/>
    <w:rsid w:val="00B33641"/>
    <w:rsid w:val="00B34979"/>
    <w:rsid w:val="00B3709A"/>
    <w:rsid w:val="00B408CD"/>
    <w:rsid w:val="00B40928"/>
    <w:rsid w:val="00B40B63"/>
    <w:rsid w:val="00B4102F"/>
    <w:rsid w:val="00B4254B"/>
    <w:rsid w:val="00B42ABB"/>
    <w:rsid w:val="00B42E1F"/>
    <w:rsid w:val="00B42EB8"/>
    <w:rsid w:val="00B430E7"/>
    <w:rsid w:val="00B4338F"/>
    <w:rsid w:val="00B43A0C"/>
    <w:rsid w:val="00B44FD9"/>
    <w:rsid w:val="00B4763C"/>
    <w:rsid w:val="00B511EE"/>
    <w:rsid w:val="00B525C8"/>
    <w:rsid w:val="00B5297E"/>
    <w:rsid w:val="00B538AC"/>
    <w:rsid w:val="00B53BB2"/>
    <w:rsid w:val="00B540DD"/>
    <w:rsid w:val="00B54D2F"/>
    <w:rsid w:val="00B5767A"/>
    <w:rsid w:val="00B57900"/>
    <w:rsid w:val="00B6110A"/>
    <w:rsid w:val="00B61FE4"/>
    <w:rsid w:val="00B62B8A"/>
    <w:rsid w:val="00B633F7"/>
    <w:rsid w:val="00B65C7D"/>
    <w:rsid w:val="00B67527"/>
    <w:rsid w:val="00B70B1D"/>
    <w:rsid w:val="00B71293"/>
    <w:rsid w:val="00B72578"/>
    <w:rsid w:val="00B73577"/>
    <w:rsid w:val="00B75A24"/>
    <w:rsid w:val="00B76C5B"/>
    <w:rsid w:val="00B80B86"/>
    <w:rsid w:val="00B80F29"/>
    <w:rsid w:val="00B8255B"/>
    <w:rsid w:val="00B82691"/>
    <w:rsid w:val="00B831CA"/>
    <w:rsid w:val="00B85A2B"/>
    <w:rsid w:val="00B86C9E"/>
    <w:rsid w:val="00B86F69"/>
    <w:rsid w:val="00B87D68"/>
    <w:rsid w:val="00B91420"/>
    <w:rsid w:val="00B91708"/>
    <w:rsid w:val="00B91D21"/>
    <w:rsid w:val="00B92CC5"/>
    <w:rsid w:val="00B93072"/>
    <w:rsid w:val="00B949B0"/>
    <w:rsid w:val="00B95382"/>
    <w:rsid w:val="00B95709"/>
    <w:rsid w:val="00B97B25"/>
    <w:rsid w:val="00BA3A76"/>
    <w:rsid w:val="00BA638D"/>
    <w:rsid w:val="00BA73DA"/>
    <w:rsid w:val="00BB031A"/>
    <w:rsid w:val="00BB1769"/>
    <w:rsid w:val="00BB1C23"/>
    <w:rsid w:val="00BB2686"/>
    <w:rsid w:val="00BB2C66"/>
    <w:rsid w:val="00BB37D5"/>
    <w:rsid w:val="00BB51E5"/>
    <w:rsid w:val="00BB54AA"/>
    <w:rsid w:val="00BB739D"/>
    <w:rsid w:val="00BB76F9"/>
    <w:rsid w:val="00BB7793"/>
    <w:rsid w:val="00BB7C09"/>
    <w:rsid w:val="00BC0630"/>
    <w:rsid w:val="00BC157C"/>
    <w:rsid w:val="00BC442F"/>
    <w:rsid w:val="00BC453B"/>
    <w:rsid w:val="00BC5576"/>
    <w:rsid w:val="00BC6EA8"/>
    <w:rsid w:val="00BC7B50"/>
    <w:rsid w:val="00BD158A"/>
    <w:rsid w:val="00BD1723"/>
    <w:rsid w:val="00BD2321"/>
    <w:rsid w:val="00BD4BC9"/>
    <w:rsid w:val="00BD53BA"/>
    <w:rsid w:val="00BD7AD5"/>
    <w:rsid w:val="00BE4B5A"/>
    <w:rsid w:val="00BE4E5E"/>
    <w:rsid w:val="00BE5D97"/>
    <w:rsid w:val="00BF08B8"/>
    <w:rsid w:val="00BF0E03"/>
    <w:rsid w:val="00BF1680"/>
    <w:rsid w:val="00BF1E45"/>
    <w:rsid w:val="00BF31DA"/>
    <w:rsid w:val="00BF3360"/>
    <w:rsid w:val="00BF3921"/>
    <w:rsid w:val="00BF51A0"/>
    <w:rsid w:val="00BF689B"/>
    <w:rsid w:val="00C00C27"/>
    <w:rsid w:val="00C01BAD"/>
    <w:rsid w:val="00C02184"/>
    <w:rsid w:val="00C02527"/>
    <w:rsid w:val="00C04DE2"/>
    <w:rsid w:val="00C05367"/>
    <w:rsid w:val="00C0633B"/>
    <w:rsid w:val="00C06972"/>
    <w:rsid w:val="00C06F8F"/>
    <w:rsid w:val="00C11897"/>
    <w:rsid w:val="00C11AC1"/>
    <w:rsid w:val="00C13302"/>
    <w:rsid w:val="00C13AFD"/>
    <w:rsid w:val="00C151A2"/>
    <w:rsid w:val="00C168F7"/>
    <w:rsid w:val="00C16F8E"/>
    <w:rsid w:val="00C22710"/>
    <w:rsid w:val="00C22B82"/>
    <w:rsid w:val="00C233B2"/>
    <w:rsid w:val="00C2754F"/>
    <w:rsid w:val="00C328D8"/>
    <w:rsid w:val="00C34A69"/>
    <w:rsid w:val="00C34FC8"/>
    <w:rsid w:val="00C35938"/>
    <w:rsid w:val="00C36516"/>
    <w:rsid w:val="00C3663B"/>
    <w:rsid w:val="00C367B0"/>
    <w:rsid w:val="00C37260"/>
    <w:rsid w:val="00C436D8"/>
    <w:rsid w:val="00C436FA"/>
    <w:rsid w:val="00C45C27"/>
    <w:rsid w:val="00C513EC"/>
    <w:rsid w:val="00C528B2"/>
    <w:rsid w:val="00C52B90"/>
    <w:rsid w:val="00C555DA"/>
    <w:rsid w:val="00C55965"/>
    <w:rsid w:val="00C61FE1"/>
    <w:rsid w:val="00C62A1B"/>
    <w:rsid w:val="00C637B6"/>
    <w:rsid w:val="00C66D24"/>
    <w:rsid w:val="00C7030B"/>
    <w:rsid w:val="00C729B4"/>
    <w:rsid w:val="00C72E35"/>
    <w:rsid w:val="00C73832"/>
    <w:rsid w:val="00C73EDC"/>
    <w:rsid w:val="00C74CFD"/>
    <w:rsid w:val="00C76CFB"/>
    <w:rsid w:val="00C77A4B"/>
    <w:rsid w:val="00C8084F"/>
    <w:rsid w:val="00C80B77"/>
    <w:rsid w:val="00C833FC"/>
    <w:rsid w:val="00C84B5E"/>
    <w:rsid w:val="00C84D39"/>
    <w:rsid w:val="00C9014F"/>
    <w:rsid w:val="00C90481"/>
    <w:rsid w:val="00C906C8"/>
    <w:rsid w:val="00C90A3C"/>
    <w:rsid w:val="00C9161F"/>
    <w:rsid w:val="00C93594"/>
    <w:rsid w:val="00C9361D"/>
    <w:rsid w:val="00C939F6"/>
    <w:rsid w:val="00C94B15"/>
    <w:rsid w:val="00C94EC0"/>
    <w:rsid w:val="00C94F4B"/>
    <w:rsid w:val="00CA065D"/>
    <w:rsid w:val="00CA1BF8"/>
    <w:rsid w:val="00CA333B"/>
    <w:rsid w:val="00CA4245"/>
    <w:rsid w:val="00CA5503"/>
    <w:rsid w:val="00CA7351"/>
    <w:rsid w:val="00CB0FD7"/>
    <w:rsid w:val="00CB1BC6"/>
    <w:rsid w:val="00CB1C46"/>
    <w:rsid w:val="00CB5049"/>
    <w:rsid w:val="00CC034C"/>
    <w:rsid w:val="00CC1451"/>
    <w:rsid w:val="00CC1DB1"/>
    <w:rsid w:val="00CC1EA3"/>
    <w:rsid w:val="00CC30C8"/>
    <w:rsid w:val="00CC38CE"/>
    <w:rsid w:val="00CC7360"/>
    <w:rsid w:val="00CD1656"/>
    <w:rsid w:val="00CD2CB0"/>
    <w:rsid w:val="00CD4407"/>
    <w:rsid w:val="00CD476B"/>
    <w:rsid w:val="00CD54C9"/>
    <w:rsid w:val="00CD63A5"/>
    <w:rsid w:val="00CD7A6D"/>
    <w:rsid w:val="00CD7FB4"/>
    <w:rsid w:val="00CE203C"/>
    <w:rsid w:val="00CE2B20"/>
    <w:rsid w:val="00CE3C5E"/>
    <w:rsid w:val="00CE413C"/>
    <w:rsid w:val="00CE47FE"/>
    <w:rsid w:val="00CE79CF"/>
    <w:rsid w:val="00CF1A69"/>
    <w:rsid w:val="00CF3B75"/>
    <w:rsid w:val="00CF4EBA"/>
    <w:rsid w:val="00CF4F0A"/>
    <w:rsid w:val="00CF61F0"/>
    <w:rsid w:val="00D0074A"/>
    <w:rsid w:val="00D00DBB"/>
    <w:rsid w:val="00D00FE6"/>
    <w:rsid w:val="00D01AFA"/>
    <w:rsid w:val="00D03BA3"/>
    <w:rsid w:val="00D05FB2"/>
    <w:rsid w:val="00D0626A"/>
    <w:rsid w:val="00D065DB"/>
    <w:rsid w:val="00D07397"/>
    <w:rsid w:val="00D077EA"/>
    <w:rsid w:val="00D07B98"/>
    <w:rsid w:val="00D12586"/>
    <w:rsid w:val="00D16246"/>
    <w:rsid w:val="00D20B00"/>
    <w:rsid w:val="00D222B0"/>
    <w:rsid w:val="00D2296D"/>
    <w:rsid w:val="00D22D99"/>
    <w:rsid w:val="00D23CB8"/>
    <w:rsid w:val="00D26BD1"/>
    <w:rsid w:val="00D30FD3"/>
    <w:rsid w:val="00D31D2B"/>
    <w:rsid w:val="00D32C86"/>
    <w:rsid w:val="00D339E5"/>
    <w:rsid w:val="00D34409"/>
    <w:rsid w:val="00D34567"/>
    <w:rsid w:val="00D346E4"/>
    <w:rsid w:val="00D3636B"/>
    <w:rsid w:val="00D41246"/>
    <w:rsid w:val="00D42FC2"/>
    <w:rsid w:val="00D43B51"/>
    <w:rsid w:val="00D44D83"/>
    <w:rsid w:val="00D44EBB"/>
    <w:rsid w:val="00D45296"/>
    <w:rsid w:val="00D46382"/>
    <w:rsid w:val="00D465D2"/>
    <w:rsid w:val="00D47A59"/>
    <w:rsid w:val="00D5026C"/>
    <w:rsid w:val="00D50662"/>
    <w:rsid w:val="00D5161D"/>
    <w:rsid w:val="00D516BC"/>
    <w:rsid w:val="00D51FFE"/>
    <w:rsid w:val="00D527D2"/>
    <w:rsid w:val="00D5305E"/>
    <w:rsid w:val="00D53338"/>
    <w:rsid w:val="00D535BC"/>
    <w:rsid w:val="00D54D34"/>
    <w:rsid w:val="00D5578D"/>
    <w:rsid w:val="00D60060"/>
    <w:rsid w:val="00D6099C"/>
    <w:rsid w:val="00D6233B"/>
    <w:rsid w:val="00D62B65"/>
    <w:rsid w:val="00D63974"/>
    <w:rsid w:val="00D64588"/>
    <w:rsid w:val="00D70C80"/>
    <w:rsid w:val="00D71C9D"/>
    <w:rsid w:val="00D71CF3"/>
    <w:rsid w:val="00D816AA"/>
    <w:rsid w:val="00D82F05"/>
    <w:rsid w:val="00D83227"/>
    <w:rsid w:val="00D840ED"/>
    <w:rsid w:val="00D84E61"/>
    <w:rsid w:val="00D8531A"/>
    <w:rsid w:val="00D86B6E"/>
    <w:rsid w:val="00D86D64"/>
    <w:rsid w:val="00D87CCA"/>
    <w:rsid w:val="00D9093F"/>
    <w:rsid w:val="00D91599"/>
    <w:rsid w:val="00D91EE6"/>
    <w:rsid w:val="00D955FB"/>
    <w:rsid w:val="00D95E6B"/>
    <w:rsid w:val="00D9612B"/>
    <w:rsid w:val="00D96224"/>
    <w:rsid w:val="00D9781A"/>
    <w:rsid w:val="00DA2044"/>
    <w:rsid w:val="00DA317F"/>
    <w:rsid w:val="00DA3C68"/>
    <w:rsid w:val="00DA492C"/>
    <w:rsid w:val="00DA4ABF"/>
    <w:rsid w:val="00DB041A"/>
    <w:rsid w:val="00DB0C57"/>
    <w:rsid w:val="00DB117B"/>
    <w:rsid w:val="00DB1216"/>
    <w:rsid w:val="00DB4CCA"/>
    <w:rsid w:val="00DB5057"/>
    <w:rsid w:val="00DB6A19"/>
    <w:rsid w:val="00DB7A0C"/>
    <w:rsid w:val="00DC09AB"/>
    <w:rsid w:val="00DC105A"/>
    <w:rsid w:val="00DC3C5B"/>
    <w:rsid w:val="00DC4950"/>
    <w:rsid w:val="00DC4A27"/>
    <w:rsid w:val="00DC5340"/>
    <w:rsid w:val="00DC68D3"/>
    <w:rsid w:val="00DC749A"/>
    <w:rsid w:val="00DC7634"/>
    <w:rsid w:val="00DD13F5"/>
    <w:rsid w:val="00DD15A2"/>
    <w:rsid w:val="00DD1976"/>
    <w:rsid w:val="00DD20C7"/>
    <w:rsid w:val="00DD2C73"/>
    <w:rsid w:val="00DD32F9"/>
    <w:rsid w:val="00DD339D"/>
    <w:rsid w:val="00DD3893"/>
    <w:rsid w:val="00DD47C8"/>
    <w:rsid w:val="00DD6934"/>
    <w:rsid w:val="00DD6E07"/>
    <w:rsid w:val="00DD72D3"/>
    <w:rsid w:val="00DD7579"/>
    <w:rsid w:val="00DE0AC8"/>
    <w:rsid w:val="00DE0CCE"/>
    <w:rsid w:val="00DE324C"/>
    <w:rsid w:val="00DE3BED"/>
    <w:rsid w:val="00DE468D"/>
    <w:rsid w:val="00DE47F8"/>
    <w:rsid w:val="00DE4A3F"/>
    <w:rsid w:val="00DE7284"/>
    <w:rsid w:val="00DE73FB"/>
    <w:rsid w:val="00DF07CF"/>
    <w:rsid w:val="00DF0A0D"/>
    <w:rsid w:val="00DF16A7"/>
    <w:rsid w:val="00DF2D0F"/>
    <w:rsid w:val="00DF3D11"/>
    <w:rsid w:val="00DF59D7"/>
    <w:rsid w:val="00E016D6"/>
    <w:rsid w:val="00E03599"/>
    <w:rsid w:val="00E03B55"/>
    <w:rsid w:val="00E06547"/>
    <w:rsid w:val="00E074CA"/>
    <w:rsid w:val="00E10F18"/>
    <w:rsid w:val="00E118AE"/>
    <w:rsid w:val="00E1205C"/>
    <w:rsid w:val="00E127E6"/>
    <w:rsid w:val="00E14AF2"/>
    <w:rsid w:val="00E17A10"/>
    <w:rsid w:val="00E20E21"/>
    <w:rsid w:val="00E22398"/>
    <w:rsid w:val="00E2581C"/>
    <w:rsid w:val="00E306FE"/>
    <w:rsid w:val="00E3083D"/>
    <w:rsid w:val="00E30C50"/>
    <w:rsid w:val="00E32020"/>
    <w:rsid w:val="00E335C5"/>
    <w:rsid w:val="00E343A8"/>
    <w:rsid w:val="00E40B5F"/>
    <w:rsid w:val="00E456ED"/>
    <w:rsid w:val="00E456F2"/>
    <w:rsid w:val="00E45832"/>
    <w:rsid w:val="00E46BF8"/>
    <w:rsid w:val="00E50617"/>
    <w:rsid w:val="00E512DB"/>
    <w:rsid w:val="00E518F3"/>
    <w:rsid w:val="00E53F9C"/>
    <w:rsid w:val="00E54E62"/>
    <w:rsid w:val="00E55574"/>
    <w:rsid w:val="00E57869"/>
    <w:rsid w:val="00E6121F"/>
    <w:rsid w:val="00E61DD0"/>
    <w:rsid w:val="00E626AC"/>
    <w:rsid w:val="00E64002"/>
    <w:rsid w:val="00E66AC2"/>
    <w:rsid w:val="00E66DEB"/>
    <w:rsid w:val="00E67315"/>
    <w:rsid w:val="00E70668"/>
    <w:rsid w:val="00E72573"/>
    <w:rsid w:val="00E727B2"/>
    <w:rsid w:val="00E7353A"/>
    <w:rsid w:val="00E744F3"/>
    <w:rsid w:val="00E75344"/>
    <w:rsid w:val="00E75992"/>
    <w:rsid w:val="00E773F4"/>
    <w:rsid w:val="00E80152"/>
    <w:rsid w:val="00E80645"/>
    <w:rsid w:val="00E81368"/>
    <w:rsid w:val="00E82611"/>
    <w:rsid w:val="00E83D5A"/>
    <w:rsid w:val="00E847CF"/>
    <w:rsid w:val="00E85723"/>
    <w:rsid w:val="00E860A2"/>
    <w:rsid w:val="00E871CA"/>
    <w:rsid w:val="00E90C33"/>
    <w:rsid w:val="00E91DF6"/>
    <w:rsid w:val="00E92566"/>
    <w:rsid w:val="00E92CFE"/>
    <w:rsid w:val="00E9322F"/>
    <w:rsid w:val="00E93935"/>
    <w:rsid w:val="00E94AD9"/>
    <w:rsid w:val="00E9502B"/>
    <w:rsid w:val="00E979AB"/>
    <w:rsid w:val="00EA1651"/>
    <w:rsid w:val="00EA32CC"/>
    <w:rsid w:val="00EA5758"/>
    <w:rsid w:val="00EA623B"/>
    <w:rsid w:val="00EA6F6B"/>
    <w:rsid w:val="00EB1847"/>
    <w:rsid w:val="00EB1879"/>
    <w:rsid w:val="00EB35E0"/>
    <w:rsid w:val="00EB3749"/>
    <w:rsid w:val="00EB394A"/>
    <w:rsid w:val="00EB3DFB"/>
    <w:rsid w:val="00EB4BF0"/>
    <w:rsid w:val="00EB4D43"/>
    <w:rsid w:val="00EC0D3A"/>
    <w:rsid w:val="00EC3537"/>
    <w:rsid w:val="00EC3D10"/>
    <w:rsid w:val="00EC4860"/>
    <w:rsid w:val="00EC4F67"/>
    <w:rsid w:val="00EC77A0"/>
    <w:rsid w:val="00ED04F9"/>
    <w:rsid w:val="00ED0C07"/>
    <w:rsid w:val="00ED2595"/>
    <w:rsid w:val="00ED3F67"/>
    <w:rsid w:val="00ED5226"/>
    <w:rsid w:val="00ED6C5E"/>
    <w:rsid w:val="00ED7AA9"/>
    <w:rsid w:val="00EE04F5"/>
    <w:rsid w:val="00EE53ED"/>
    <w:rsid w:val="00EE765D"/>
    <w:rsid w:val="00EF16E6"/>
    <w:rsid w:val="00EF294B"/>
    <w:rsid w:val="00EF4352"/>
    <w:rsid w:val="00EF55D2"/>
    <w:rsid w:val="00EF6D17"/>
    <w:rsid w:val="00EF6E39"/>
    <w:rsid w:val="00EF75D9"/>
    <w:rsid w:val="00F009B2"/>
    <w:rsid w:val="00F01210"/>
    <w:rsid w:val="00F016C0"/>
    <w:rsid w:val="00F02320"/>
    <w:rsid w:val="00F023FB"/>
    <w:rsid w:val="00F02D46"/>
    <w:rsid w:val="00F02F4E"/>
    <w:rsid w:val="00F04C8C"/>
    <w:rsid w:val="00F04EA2"/>
    <w:rsid w:val="00F051D4"/>
    <w:rsid w:val="00F063D5"/>
    <w:rsid w:val="00F0798B"/>
    <w:rsid w:val="00F1097E"/>
    <w:rsid w:val="00F10FA3"/>
    <w:rsid w:val="00F14C9A"/>
    <w:rsid w:val="00F14D18"/>
    <w:rsid w:val="00F20D98"/>
    <w:rsid w:val="00F20E11"/>
    <w:rsid w:val="00F21E04"/>
    <w:rsid w:val="00F2229E"/>
    <w:rsid w:val="00F233E3"/>
    <w:rsid w:val="00F23BEA"/>
    <w:rsid w:val="00F25702"/>
    <w:rsid w:val="00F27948"/>
    <w:rsid w:val="00F27AE8"/>
    <w:rsid w:val="00F301AE"/>
    <w:rsid w:val="00F31A80"/>
    <w:rsid w:val="00F3224D"/>
    <w:rsid w:val="00F32C39"/>
    <w:rsid w:val="00F36EFA"/>
    <w:rsid w:val="00F43219"/>
    <w:rsid w:val="00F451EB"/>
    <w:rsid w:val="00F45D3E"/>
    <w:rsid w:val="00F463C0"/>
    <w:rsid w:val="00F4696A"/>
    <w:rsid w:val="00F46F72"/>
    <w:rsid w:val="00F47426"/>
    <w:rsid w:val="00F47C02"/>
    <w:rsid w:val="00F51838"/>
    <w:rsid w:val="00F51B51"/>
    <w:rsid w:val="00F52016"/>
    <w:rsid w:val="00F5325E"/>
    <w:rsid w:val="00F53FB9"/>
    <w:rsid w:val="00F54319"/>
    <w:rsid w:val="00F5455A"/>
    <w:rsid w:val="00F5510B"/>
    <w:rsid w:val="00F559F7"/>
    <w:rsid w:val="00F63594"/>
    <w:rsid w:val="00F64308"/>
    <w:rsid w:val="00F64E71"/>
    <w:rsid w:val="00F64F6C"/>
    <w:rsid w:val="00F67466"/>
    <w:rsid w:val="00F67AF3"/>
    <w:rsid w:val="00F72771"/>
    <w:rsid w:val="00F72D30"/>
    <w:rsid w:val="00F74E10"/>
    <w:rsid w:val="00F75E48"/>
    <w:rsid w:val="00F7687A"/>
    <w:rsid w:val="00F76B00"/>
    <w:rsid w:val="00F77309"/>
    <w:rsid w:val="00F80BE4"/>
    <w:rsid w:val="00F828DF"/>
    <w:rsid w:val="00F8594D"/>
    <w:rsid w:val="00F8630A"/>
    <w:rsid w:val="00F86CEC"/>
    <w:rsid w:val="00F871C0"/>
    <w:rsid w:val="00F9068C"/>
    <w:rsid w:val="00F90864"/>
    <w:rsid w:val="00F916B1"/>
    <w:rsid w:val="00F91BB4"/>
    <w:rsid w:val="00F94B9B"/>
    <w:rsid w:val="00F955B0"/>
    <w:rsid w:val="00F95A00"/>
    <w:rsid w:val="00F96153"/>
    <w:rsid w:val="00F97265"/>
    <w:rsid w:val="00FA0166"/>
    <w:rsid w:val="00FA1714"/>
    <w:rsid w:val="00FA5B70"/>
    <w:rsid w:val="00FA71B7"/>
    <w:rsid w:val="00FB117E"/>
    <w:rsid w:val="00FB30E1"/>
    <w:rsid w:val="00FB5630"/>
    <w:rsid w:val="00FB60A3"/>
    <w:rsid w:val="00FB796D"/>
    <w:rsid w:val="00FB7D14"/>
    <w:rsid w:val="00FC0C37"/>
    <w:rsid w:val="00FC0D1F"/>
    <w:rsid w:val="00FC1AF8"/>
    <w:rsid w:val="00FC1B38"/>
    <w:rsid w:val="00FC38CA"/>
    <w:rsid w:val="00FC41D4"/>
    <w:rsid w:val="00FC63C5"/>
    <w:rsid w:val="00FC65BA"/>
    <w:rsid w:val="00FC715E"/>
    <w:rsid w:val="00FD08D8"/>
    <w:rsid w:val="00FD272A"/>
    <w:rsid w:val="00FD27FF"/>
    <w:rsid w:val="00FD3034"/>
    <w:rsid w:val="00FD3576"/>
    <w:rsid w:val="00FD4265"/>
    <w:rsid w:val="00FD4399"/>
    <w:rsid w:val="00FD4ADC"/>
    <w:rsid w:val="00FD5A99"/>
    <w:rsid w:val="00FD66E8"/>
    <w:rsid w:val="00FD6721"/>
    <w:rsid w:val="00FD6BB5"/>
    <w:rsid w:val="00FD7355"/>
    <w:rsid w:val="00FE0524"/>
    <w:rsid w:val="00FE139A"/>
    <w:rsid w:val="00FE1BFC"/>
    <w:rsid w:val="00FE1F44"/>
    <w:rsid w:val="00FE2663"/>
    <w:rsid w:val="00FE2777"/>
    <w:rsid w:val="00FE2820"/>
    <w:rsid w:val="00FE39D2"/>
    <w:rsid w:val="00FE4153"/>
    <w:rsid w:val="00FE41FC"/>
    <w:rsid w:val="00FE7060"/>
    <w:rsid w:val="00FE75A4"/>
    <w:rsid w:val="00FF0FB0"/>
    <w:rsid w:val="00FF1325"/>
    <w:rsid w:val="00FF1496"/>
    <w:rsid w:val="00FF1D36"/>
    <w:rsid w:val="00FF2F74"/>
    <w:rsid w:val="00FF3966"/>
    <w:rsid w:val="00FF41FB"/>
    <w:rsid w:val="00FF4320"/>
    <w:rsid w:val="00FF497C"/>
    <w:rsid w:val="07097772"/>
    <w:rsid w:val="0939250F"/>
    <w:rsid w:val="0D2B04FD"/>
    <w:rsid w:val="14703D81"/>
    <w:rsid w:val="150B4DFE"/>
    <w:rsid w:val="164D55C4"/>
    <w:rsid w:val="2B2C692E"/>
    <w:rsid w:val="2B545A50"/>
    <w:rsid w:val="329D5811"/>
    <w:rsid w:val="3E8232DC"/>
    <w:rsid w:val="45D20C5C"/>
    <w:rsid w:val="464E3D50"/>
    <w:rsid w:val="47564AC9"/>
    <w:rsid w:val="4B4B4521"/>
    <w:rsid w:val="531D610D"/>
    <w:rsid w:val="5B876B9E"/>
    <w:rsid w:val="5BDC256C"/>
    <w:rsid w:val="632D4F3A"/>
    <w:rsid w:val="6D132A57"/>
    <w:rsid w:val="74864B82"/>
    <w:rsid w:val="76F3573B"/>
    <w:rsid w:val="7BC454E2"/>
    <w:rsid w:val="7BC551C9"/>
    <w:rsid w:val="7CFF2C3E"/>
    <w:rsid w:val="7DB503E7"/>
    <w:rsid w:val="7E5C0A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3F314B6"/>
  <w15:docId w15:val="{79D52169-07A9-4696-9A7F-1627AF069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iPriority="0" w:unhideWhenUsed="1" w:qFormat="1"/>
    <w:lsdException w:name="index 4" w:semiHidden="1" w:uiPriority="0" w:unhideWhenUsed="1" w:qFormat="1"/>
    <w:lsdException w:name="index 5" w:semiHidden="1" w:uiPriority="0" w:unhideWhenUsed="1" w:qFormat="1"/>
    <w:lsdException w:name="index 6" w:semiHidden="1" w:uiPriority="0" w:unhideWhenUsed="1" w:qFormat="1"/>
    <w:lsdException w:name="index 7" w:semiHidden="1" w:uiPriority="0" w:unhideWhenUsed="1" w:qFormat="1"/>
    <w:lsdException w:name="index 8" w:semiHidden="1" w:uiPriority="0" w:unhideWhenUsed="1" w:qFormat="1"/>
    <w:lsdException w:name="index 9" w:semiHidden="1" w:uiPriority="0"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iPriority="0" w:unhideWhenUsed="1" w:qFormat="1"/>
    <w:lsdException w:name="table of figures" w:semiHidden="1" w:unhideWhenUsed="1" w:qFormat="1"/>
    <w:lsdException w:name="envelope address" w:semiHidden="1" w:uiPriority="0" w:unhideWhenUsed="1" w:qFormat="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iPriority="0" w:unhideWhenUsed="1" w:qFormat="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iPriority="0" w:qFormat="1"/>
    <w:lsdException w:name="macro" w:semiHidden="1" w:uiPriority="0" w:unhideWhenUsed="1" w:qFormat="1"/>
    <w:lsdException w:name="toa heading" w:semiHidden="1" w:uiPriority="0" w:unhideWhenUsed="1" w:qFormat="1"/>
    <w:lsdException w:name="List" w:uiPriority="0" w:qFormat="1"/>
    <w:lsdException w:name="List Bullet" w:uiPriority="0"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iPriority="0" w:unhideWhenUsed="1" w:qFormat="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qFormat="1"/>
    <w:lsdException w:name="Body Text" w:semiHidden="1" w:uiPriority="1" w:unhideWhenUsed="1" w:qFormat="1"/>
    <w:lsdException w:name="Body Text Indent" w:semiHidden="1" w:uiPriority="0" w:unhideWhenUsed="1" w:qFormat="1"/>
    <w:lsdException w:name="List Continue" w:semiHidden="1" w:uiPriority="0" w:unhideWhenUsed="1" w:qFormat="1"/>
    <w:lsdException w:name="List Continue 2" w:uiPriority="0" w:qFormat="1"/>
    <w:lsdException w:name="List Continue 3" w:uiPriority="0" w:qFormat="1"/>
    <w:lsdException w:name="List Continue 4" w:uiPriority="0" w:qFormat="1"/>
    <w:lsdException w:name="List Continue 5" w:uiPriority="0" w:qFormat="1"/>
    <w:lsdException w:name="Message Header" w:semiHidden="1" w:uiPriority="0" w:unhideWhenUsed="1" w:qFormat="1"/>
    <w:lsdException w:name="Subtitle" w:uiPriority="11" w:qFormat="1"/>
    <w:lsdException w:name="Salutation" w:semiHidden="1" w:uiPriority="0" w:unhideWhenUsed="1" w:qFormat="1"/>
    <w:lsdException w:name="Date" w:semiHidden="1" w:uiPriority="0" w:unhideWhenUsed="1" w:qFormat="1"/>
    <w:lsdException w:name="Body Text First Indent" w:semiHidden="1" w:uiPriority="0" w:unhideWhenUsed="1" w:qFormat="1"/>
    <w:lsdException w:name="Body Text First Indent 2" w:semiHidden="1" w:uiPriority="0" w:unhideWhenUsed="1" w:qFormat="1"/>
    <w:lsdException w:name="Note Heading" w:semiHidden="1" w:uiPriority="0" w:unhideWhenUsed="1" w:qFormat="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iPriority="0" w:unhideWhenUsed="1" w:qFormat="1"/>
    <w:lsdException w:name="E-mail Signature" w:semiHidden="1" w:uiPriority="0"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6A0900"/>
    <w:pPr>
      <w:widowControl w:val="0"/>
      <w:jc w:val="both"/>
    </w:pPr>
    <w:rPr>
      <w:rFonts w:ascii="Times New Roman" w:eastAsia="宋体" w:hAnsi="Times New Roman" w:cs="Times New Roman"/>
      <w:kern w:val="2"/>
      <w:sz w:val="21"/>
      <w:szCs w:val="24"/>
    </w:rPr>
  </w:style>
  <w:style w:type="paragraph" w:styleId="1">
    <w:name w:val="heading 1"/>
    <w:basedOn w:val="a6"/>
    <w:next w:val="a6"/>
    <w:link w:val="10"/>
    <w:uiPriority w:val="9"/>
    <w:qFormat/>
    <w:rsid w:val="006A0900"/>
    <w:pPr>
      <w:keepNext/>
      <w:keepLines/>
      <w:numPr>
        <w:numId w:val="1"/>
      </w:numPr>
      <w:adjustRightInd w:val="0"/>
      <w:spacing w:before="340" w:after="330" w:line="578" w:lineRule="atLeast"/>
      <w:textAlignment w:val="baseline"/>
      <w:outlineLvl w:val="0"/>
    </w:pPr>
    <w:rPr>
      <w:b/>
      <w:kern w:val="44"/>
      <w:sz w:val="44"/>
      <w:szCs w:val="20"/>
    </w:rPr>
  </w:style>
  <w:style w:type="paragraph" w:styleId="21">
    <w:name w:val="heading 2"/>
    <w:basedOn w:val="a6"/>
    <w:next w:val="a6"/>
    <w:link w:val="22"/>
    <w:uiPriority w:val="9"/>
    <w:qFormat/>
    <w:rsid w:val="006A0900"/>
    <w:pPr>
      <w:keepNext/>
      <w:keepLines/>
      <w:numPr>
        <w:ilvl w:val="1"/>
        <w:numId w:val="1"/>
      </w:numPr>
      <w:tabs>
        <w:tab w:val="left" w:pos="432"/>
      </w:tabs>
      <w:spacing w:before="100"/>
      <w:outlineLvl w:val="1"/>
    </w:pPr>
    <w:rPr>
      <w:rFonts w:ascii="楷体_GB2312" w:eastAsia="楷体_GB2312" w:hAnsi="宋体"/>
      <w:b/>
      <w:sz w:val="28"/>
      <w:szCs w:val="20"/>
    </w:rPr>
  </w:style>
  <w:style w:type="paragraph" w:styleId="31">
    <w:name w:val="heading 3"/>
    <w:basedOn w:val="a6"/>
    <w:next w:val="a6"/>
    <w:link w:val="32"/>
    <w:uiPriority w:val="9"/>
    <w:qFormat/>
    <w:rsid w:val="006A0900"/>
    <w:pPr>
      <w:keepNext/>
      <w:keepLines/>
      <w:numPr>
        <w:ilvl w:val="2"/>
        <w:numId w:val="1"/>
      </w:numPr>
      <w:spacing w:before="260" w:after="260" w:line="416" w:lineRule="auto"/>
      <w:outlineLvl w:val="2"/>
    </w:pPr>
    <w:rPr>
      <w:b/>
      <w:bCs/>
      <w:sz w:val="32"/>
      <w:szCs w:val="32"/>
    </w:rPr>
  </w:style>
  <w:style w:type="paragraph" w:styleId="41">
    <w:name w:val="heading 4"/>
    <w:basedOn w:val="a6"/>
    <w:next w:val="a6"/>
    <w:link w:val="42"/>
    <w:uiPriority w:val="9"/>
    <w:qFormat/>
    <w:rsid w:val="006A0900"/>
    <w:pPr>
      <w:keepNext/>
      <w:keepLines/>
      <w:numPr>
        <w:ilvl w:val="3"/>
        <w:numId w:val="1"/>
      </w:numPr>
      <w:adjustRightInd w:val="0"/>
      <w:spacing w:before="280" w:after="290" w:line="376" w:lineRule="atLeast"/>
      <w:textAlignment w:val="baseline"/>
      <w:outlineLvl w:val="3"/>
    </w:pPr>
    <w:rPr>
      <w:rFonts w:ascii="Arial" w:eastAsia="黑体" w:hAnsi="Arial"/>
      <w:b/>
      <w:kern w:val="0"/>
      <w:sz w:val="28"/>
      <w:szCs w:val="20"/>
    </w:rPr>
  </w:style>
  <w:style w:type="paragraph" w:styleId="51">
    <w:name w:val="heading 5"/>
    <w:basedOn w:val="a6"/>
    <w:next w:val="a7"/>
    <w:link w:val="52"/>
    <w:uiPriority w:val="1"/>
    <w:qFormat/>
    <w:rsid w:val="006A0900"/>
    <w:pPr>
      <w:keepNext/>
      <w:keepLines/>
      <w:numPr>
        <w:ilvl w:val="4"/>
        <w:numId w:val="1"/>
      </w:numPr>
      <w:spacing w:before="280" w:after="290" w:line="376" w:lineRule="auto"/>
      <w:outlineLvl w:val="4"/>
    </w:pPr>
    <w:rPr>
      <w:b/>
      <w:sz w:val="28"/>
      <w:szCs w:val="20"/>
    </w:rPr>
  </w:style>
  <w:style w:type="paragraph" w:styleId="6">
    <w:name w:val="heading 6"/>
    <w:basedOn w:val="a6"/>
    <w:next w:val="a7"/>
    <w:link w:val="60"/>
    <w:qFormat/>
    <w:rsid w:val="006A0900"/>
    <w:pPr>
      <w:keepNext/>
      <w:keepLines/>
      <w:numPr>
        <w:ilvl w:val="5"/>
        <w:numId w:val="1"/>
      </w:numPr>
      <w:spacing w:before="240" w:after="64" w:line="320" w:lineRule="auto"/>
      <w:outlineLvl w:val="5"/>
    </w:pPr>
    <w:rPr>
      <w:rFonts w:ascii="Arial" w:eastAsia="黑体" w:hAnsi="Arial"/>
      <w:b/>
      <w:sz w:val="24"/>
      <w:szCs w:val="20"/>
    </w:rPr>
  </w:style>
  <w:style w:type="paragraph" w:styleId="7">
    <w:name w:val="heading 7"/>
    <w:basedOn w:val="a6"/>
    <w:next w:val="a6"/>
    <w:link w:val="70"/>
    <w:qFormat/>
    <w:rsid w:val="006A0900"/>
    <w:pPr>
      <w:keepNext/>
      <w:keepLines/>
      <w:numPr>
        <w:ilvl w:val="6"/>
        <w:numId w:val="1"/>
      </w:numPr>
      <w:adjustRightInd w:val="0"/>
      <w:spacing w:before="240" w:after="64" w:line="320" w:lineRule="atLeast"/>
      <w:textAlignment w:val="baseline"/>
      <w:outlineLvl w:val="6"/>
    </w:pPr>
    <w:rPr>
      <w:b/>
      <w:kern w:val="0"/>
      <w:sz w:val="24"/>
      <w:szCs w:val="20"/>
    </w:rPr>
  </w:style>
  <w:style w:type="paragraph" w:styleId="8">
    <w:name w:val="heading 8"/>
    <w:basedOn w:val="a6"/>
    <w:next w:val="a6"/>
    <w:link w:val="80"/>
    <w:qFormat/>
    <w:rsid w:val="006A0900"/>
    <w:pPr>
      <w:keepNext/>
      <w:keepLines/>
      <w:numPr>
        <w:ilvl w:val="7"/>
        <w:numId w:val="1"/>
      </w:numPr>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6"/>
    <w:next w:val="a6"/>
    <w:link w:val="90"/>
    <w:qFormat/>
    <w:rsid w:val="006A0900"/>
    <w:pPr>
      <w:keepNext/>
      <w:keepLines/>
      <w:numPr>
        <w:ilvl w:val="8"/>
        <w:numId w:val="1"/>
      </w:numPr>
      <w:adjustRightInd w:val="0"/>
      <w:spacing w:before="240" w:after="64" w:line="320" w:lineRule="atLeast"/>
      <w:textAlignment w:val="baseline"/>
      <w:outlineLvl w:val="8"/>
    </w:pPr>
    <w:rPr>
      <w:rFonts w:ascii="Arial" w:eastAsia="黑体" w:hAnsi="Arial"/>
      <w:kern w:val="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7">
    <w:name w:val="Normal Indent"/>
    <w:basedOn w:val="a6"/>
    <w:uiPriority w:val="99"/>
    <w:qFormat/>
    <w:rsid w:val="006A0900"/>
    <w:pPr>
      <w:ind w:firstLine="420"/>
    </w:pPr>
    <w:rPr>
      <w:szCs w:val="20"/>
    </w:rPr>
  </w:style>
  <w:style w:type="paragraph" w:styleId="33">
    <w:name w:val="List 3"/>
    <w:basedOn w:val="a6"/>
    <w:qFormat/>
    <w:rsid w:val="006A0900"/>
    <w:pPr>
      <w:ind w:leftChars="400" w:left="100" w:hangingChars="200" w:hanging="200"/>
    </w:pPr>
  </w:style>
  <w:style w:type="paragraph" w:styleId="ab">
    <w:name w:val="annotation subject"/>
    <w:basedOn w:val="ac"/>
    <w:next w:val="ac"/>
    <w:link w:val="ad"/>
    <w:uiPriority w:val="99"/>
    <w:qFormat/>
    <w:rsid w:val="006A0900"/>
    <w:rPr>
      <w:b/>
      <w:bCs/>
    </w:rPr>
  </w:style>
  <w:style w:type="paragraph" w:styleId="ac">
    <w:name w:val="annotation text"/>
    <w:basedOn w:val="a6"/>
    <w:link w:val="ae"/>
    <w:uiPriority w:val="99"/>
    <w:qFormat/>
    <w:rsid w:val="006A0900"/>
    <w:pPr>
      <w:jc w:val="left"/>
    </w:pPr>
    <w:rPr>
      <w:szCs w:val="20"/>
    </w:rPr>
  </w:style>
  <w:style w:type="paragraph" w:styleId="TOC7">
    <w:name w:val="toc 7"/>
    <w:basedOn w:val="a6"/>
    <w:next w:val="a6"/>
    <w:uiPriority w:val="39"/>
    <w:qFormat/>
    <w:rsid w:val="006A0900"/>
    <w:pPr>
      <w:ind w:leftChars="1200" w:left="2520"/>
    </w:pPr>
  </w:style>
  <w:style w:type="paragraph" w:styleId="af">
    <w:name w:val="Body Text First Indent"/>
    <w:basedOn w:val="af0"/>
    <w:link w:val="af1"/>
    <w:qFormat/>
    <w:rsid w:val="006A0900"/>
    <w:pPr>
      <w:spacing w:after="120"/>
      <w:ind w:firstLineChars="100" w:firstLine="420"/>
    </w:pPr>
    <w:rPr>
      <w:sz w:val="21"/>
      <w:szCs w:val="24"/>
    </w:rPr>
  </w:style>
  <w:style w:type="paragraph" w:styleId="af0">
    <w:name w:val="Body Text"/>
    <w:basedOn w:val="a6"/>
    <w:link w:val="af2"/>
    <w:uiPriority w:val="1"/>
    <w:qFormat/>
    <w:rsid w:val="006A0900"/>
    <w:rPr>
      <w:sz w:val="18"/>
      <w:szCs w:val="20"/>
    </w:rPr>
  </w:style>
  <w:style w:type="paragraph" w:styleId="2">
    <w:name w:val="List Number 2"/>
    <w:basedOn w:val="a6"/>
    <w:qFormat/>
    <w:rsid w:val="006A0900"/>
    <w:pPr>
      <w:numPr>
        <w:numId w:val="2"/>
      </w:numPr>
    </w:pPr>
    <w:rPr>
      <w:szCs w:val="20"/>
    </w:rPr>
  </w:style>
  <w:style w:type="paragraph" w:styleId="af3">
    <w:name w:val="table of authorities"/>
    <w:basedOn w:val="a6"/>
    <w:next w:val="a6"/>
    <w:semiHidden/>
    <w:qFormat/>
    <w:rsid w:val="006A0900"/>
    <w:pPr>
      <w:ind w:leftChars="200" w:left="420"/>
    </w:pPr>
    <w:rPr>
      <w:szCs w:val="20"/>
    </w:rPr>
  </w:style>
  <w:style w:type="paragraph" w:styleId="af4">
    <w:name w:val="macro"/>
    <w:link w:val="af5"/>
    <w:semiHidden/>
    <w:qFormat/>
    <w:rsid w:val="006A090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hAnsi="Courier New" w:cs="Courier New"/>
      <w:kern w:val="2"/>
      <w:sz w:val="24"/>
      <w:szCs w:val="24"/>
    </w:rPr>
  </w:style>
  <w:style w:type="paragraph" w:styleId="af6">
    <w:name w:val="Note Heading"/>
    <w:basedOn w:val="a6"/>
    <w:next w:val="a6"/>
    <w:link w:val="af7"/>
    <w:qFormat/>
    <w:rsid w:val="006A0900"/>
    <w:pPr>
      <w:jc w:val="center"/>
    </w:pPr>
    <w:rPr>
      <w:szCs w:val="20"/>
    </w:rPr>
  </w:style>
  <w:style w:type="paragraph" w:styleId="40">
    <w:name w:val="List Bullet 4"/>
    <w:basedOn w:val="a6"/>
    <w:qFormat/>
    <w:rsid w:val="006A0900"/>
    <w:pPr>
      <w:numPr>
        <w:numId w:val="3"/>
      </w:numPr>
    </w:pPr>
    <w:rPr>
      <w:szCs w:val="20"/>
    </w:rPr>
  </w:style>
  <w:style w:type="paragraph" w:styleId="81">
    <w:name w:val="index 8"/>
    <w:basedOn w:val="a6"/>
    <w:next w:val="a6"/>
    <w:semiHidden/>
    <w:qFormat/>
    <w:rsid w:val="006A0900"/>
    <w:pPr>
      <w:ind w:leftChars="1400" w:left="1400"/>
    </w:pPr>
    <w:rPr>
      <w:szCs w:val="20"/>
    </w:rPr>
  </w:style>
  <w:style w:type="paragraph" w:styleId="af8">
    <w:name w:val="E-mail Signature"/>
    <w:basedOn w:val="a6"/>
    <w:link w:val="af9"/>
    <w:qFormat/>
    <w:rsid w:val="006A0900"/>
    <w:rPr>
      <w:szCs w:val="20"/>
    </w:rPr>
  </w:style>
  <w:style w:type="paragraph" w:styleId="a">
    <w:name w:val="List Number"/>
    <w:basedOn w:val="a6"/>
    <w:qFormat/>
    <w:rsid w:val="006A0900"/>
    <w:pPr>
      <w:numPr>
        <w:numId w:val="4"/>
      </w:numPr>
    </w:pPr>
    <w:rPr>
      <w:szCs w:val="20"/>
    </w:rPr>
  </w:style>
  <w:style w:type="paragraph" w:styleId="afa">
    <w:name w:val="caption"/>
    <w:basedOn w:val="a6"/>
    <w:next w:val="a6"/>
    <w:qFormat/>
    <w:rsid w:val="006A0900"/>
    <w:rPr>
      <w:rFonts w:ascii="Arial" w:eastAsia="黑体" w:hAnsi="Arial" w:cs="Arial"/>
      <w:sz w:val="20"/>
      <w:szCs w:val="20"/>
    </w:rPr>
  </w:style>
  <w:style w:type="paragraph" w:styleId="53">
    <w:name w:val="index 5"/>
    <w:basedOn w:val="a6"/>
    <w:next w:val="a6"/>
    <w:semiHidden/>
    <w:qFormat/>
    <w:rsid w:val="006A0900"/>
    <w:pPr>
      <w:ind w:leftChars="800" w:left="800"/>
    </w:pPr>
    <w:rPr>
      <w:szCs w:val="20"/>
    </w:rPr>
  </w:style>
  <w:style w:type="paragraph" w:styleId="a0">
    <w:name w:val="List Bullet"/>
    <w:basedOn w:val="a6"/>
    <w:qFormat/>
    <w:rsid w:val="006A0900"/>
    <w:pPr>
      <w:numPr>
        <w:numId w:val="5"/>
      </w:numPr>
    </w:pPr>
    <w:rPr>
      <w:szCs w:val="20"/>
    </w:rPr>
  </w:style>
  <w:style w:type="paragraph" w:styleId="afb">
    <w:name w:val="envelope address"/>
    <w:basedOn w:val="a6"/>
    <w:qFormat/>
    <w:rsid w:val="006A0900"/>
    <w:pPr>
      <w:framePr w:w="7920" w:h="1980" w:hRule="exact" w:hSpace="180" w:wrap="around" w:hAnchor="page" w:xAlign="center" w:yAlign="bottom"/>
      <w:snapToGrid w:val="0"/>
      <w:ind w:leftChars="1400" w:left="100"/>
    </w:pPr>
    <w:rPr>
      <w:rFonts w:ascii="Arial" w:hAnsi="Arial" w:cs="Arial"/>
      <w:sz w:val="24"/>
    </w:rPr>
  </w:style>
  <w:style w:type="paragraph" w:styleId="afc">
    <w:name w:val="Document Map"/>
    <w:basedOn w:val="a6"/>
    <w:link w:val="afd"/>
    <w:uiPriority w:val="99"/>
    <w:semiHidden/>
    <w:qFormat/>
    <w:rsid w:val="006A0900"/>
    <w:pPr>
      <w:shd w:val="clear" w:color="auto" w:fill="000080"/>
    </w:pPr>
  </w:style>
  <w:style w:type="paragraph" w:styleId="afe">
    <w:name w:val="toa heading"/>
    <w:basedOn w:val="a6"/>
    <w:next w:val="a6"/>
    <w:semiHidden/>
    <w:qFormat/>
    <w:rsid w:val="006A0900"/>
    <w:pPr>
      <w:spacing w:before="120"/>
    </w:pPr>
    <w:rPr>
      <w:rFonts w:ascii="Arial" w:hAnsi="Arial" w:cs="Arial"/>
      <w:sz w:val="24"/>
    </w:rPr>
  </w:style>
  <w:style w:type="paragraph" w:styleId="61">
    <w:name w:val="index 6"/>
    <w:basedOn w:val="a6"/>
    <w:next w:val="a6"/>
    <w:semiHidden/>
    <w:qFormat/>
    <w:rsid w:val="006A0900"/>
    <w:pPr>
      <w:ind w:leftChars="1000" w:left="1000"/>
    </w:pPr>
    <w:rPr>
      <w:szCs w:val="20"/>
    </w:rPr>
  </w:style>
  <w:style w:type="paragraph" w:styleId="aff">
    <w:name w:val="Salutation"/>
    <w:basedOn w:val="a6"/>
    <w:next w:val="a6"/>
    <w:link w:val="aff0"/>
    <w:qFormat/>
    <w:rsid w:val="006A0900"/>
    <w:rPr>
      <w:szCs w:val="20"/>
    </w:rPr>
  </w:style>
  <w:style w:type="paragraph" w:styleId="34">
    <w:name w:val="Body Text 3"/>
    <w:basedOn w:val="a6"/>
    <w:link w:val="35"/>
    <w:qFormat/>
    <w:rsid w:val="006A0900"/>
    <w:pPr>
      <w:spacing w:before="120" w:line="200" w:lineRule="exact"/>
    </w:pPr>
    <w:rPr>
      <w:rFonts w:ascii="宋体" w:hAnsi="宋体"/>
      <w:b/>
      <w:bCs/>
      <w:szCs w:val="20"/>
    </w:rPr>
  </w:style>
  <w:style w:type="paragraph" w:styleId="aff1">
    <w:name w:val="Closing"/>
    <w:basedOn w:val="a6"/>
    <w:link w:val="aff2"/>
    <w:qFormat/>
    <w:rsid w:val="006A0900"/>
    <w:pPr>
      <w:ind w:leftChars="2100" w:left="100"/>
    </w:pPr>
    <w:rPr>
      <w:szCs w:val="20"/>
    </w:rPr>
  </w:style>
  <w:style w:type="paragraph" w:styleId="30">
    <w:name w:val="List Bullet 3"/>
    <w:basedOn w:val="a6"/>
    <w:qFormat/>
    <w:rsid w:val="006A0900"/>
    <w:pPr>
      <w:numPr>
        <w:numId w:val="6"/>
      </w:numPr>
    </w:pPr>
    <w:rPr>
      <w:szCs w:val="20"/>
    </w:rPr>
  </w:style>
  <w:style w:type="paragraph" w:styleId="aff3">
    <w:name w:val="Body Text Indent"/>
    <w:basedOn w:val="a6"/>
    <w:link w:val="aff4"/>
    <w:qFormat/>
    <w:rsid w:val="006A0900"/>
    <w:pPr>
      <w:ind w:firstLineChars="171" w:firstLine="359"/>
    </w:pPr>
  </w:style>
  <w:style w:type="paragraph" w:styleId="3">
    <w:name w:val="List Number 3"/>
    <w:basedOn w:val="a6"/>
    <w:qFormat/>
    <w:rsid w:val="006A0900"/>
    <w:pPr>
      <w:numPr>
        <w:numId w:val="7"/>
      </w:numPr>
    </w:pPr>
    <w:rPr>
      <w:szCs w:val="20"/>
    </w:rPr>
  </w:style>
  <w:style w:type="paragraph" w:styleId="23">
    <w:name w:val="List 2"/>
    <w:basedOn w:val="a6"/>
    <w:qFormat/>
    <w:rsid w:val="006A0900"/>
    <w:pPr>
      <w:ind w:leftChars="200" w:left="100" w:hangingChars="200" w:hanging="200"/>
    </w:pPr>
  </w:style>
  <w:style w:type="paragraph" w:styleId="aff5">
    <w:name w:val="List Continue"/>
    <w:basedOn w:val="a6"/>
    <w:qFormat/>
    <w:rsid w:val="006A0900"/>
    <w:pPr>
      <w:spacing w:after="120"/>
      <w:ind w:leftChars="200" w:left="420"/>
    </w:pPr>
  </w:style>
  <w:style w:type="paragraph" w:styleId="aff6">
    <w:name w:val="Block Text"/>
    <w:basedOn w:val="a6"/>
    <w:qFormat/>
    <w:rsid w:val="006A0900"/>
    <w:pPr>
      <w:spacing w:line="280" w:lineRule="exact"/>
      <w:ind w:leftChars="-46" w:left="969" w:rightChars="-78" w:right="-166" w:hangingChars="500" w:hanging="1067"/>
    </w:pPr>
    <w:rPr>
      <w:rFonts w:ascii="方正仿宋简体" w:eastAsia="方正仿宋简体" w:hAnsi="宋体"/>
      <w:szCs w:val="20"/>
    </w:rPr>
  </w:style>
  <w:style w:type="paragraph" w:styleId="20">
    <w:name w:val="List Bullet 2"/>
    <w:basedOn w:val="a6"/>
    <w:qFormat/>
    <w:rsid w:val="006A0900"/>
    <w:pPr>
      <w:numPr>
        <w:numId w:val="8"/>
      </w:numPr>
    </w:pPr>
    <w:rPr>
      <w:szCs w:val="20"/>
    </w:rPr>
  </w:style>
  <w:style w:type="paragraph" w:styleId="HTML">
    <w:name w:val="HTML Address"/>
    <w:basedOn w:val="a6"/>
    <w:link w:val="HTML0"/>
    <w:qFormat/>
    <w:rsid w:val="006A0900"/>
    <w:rPr>
      <w:i/>
      <w:iCs/>
      <w:szCs w:val="20"/>
    </w:rPr>
  </w:style>
  <w:style w:type="paragraph" w:styleId="43">
    <w:name w:val="index 4"/>
    <w:basedOn w:val="a6"/>
    <w:next w:val="a6"/>
    <w:semiHidden/>
    <w:qFormat/>
    <w:rsid w:val="006A0900"/>
    <w:pPr>
      <w:ind w:leftChars="600" w:left="600"/>
    </w:pPr>
    <w:rPr>
      <w:szCs w:val="20"/>
    </w:rPr>
  </w:style>
  <w:style w:type="paragraph" w:styleId="TOC5">
    <w:name w:val="toc 5"/>
    <w:basedOn w:val="a6"/>
    <w:next w:val="a6"/>
    <w:uiPriority w:val="39"/>
    <w:qFormat/>
    <w:rsid w:val="006A0900"/>
    <w:pPr>
      <w:ind w:leftChars="800" w:left="1680"/>
    </w:pPr>
  </w:style>
  <w:style w:type="paragraph" w:styleId="TOC3">
    <w:name w:val="toc 3"/>
    <w:basedOn w:val="a6"/>
    <w:next w:val="a6"/>
    <w:uiPriority w:val="39"/>
    <w:unhideWhenUsed/>
    <w:qFormat/>
    <w:rsid w:val="006A0900"/>
    <w:pPr>
      <w:widowControl/>
      <w:tabs>
        <w:tab w:val="right" w:leader="dot" w:pos="9072"/>
      </w:tabs>
      <w:spacing w:after="100" w:line="276" w:lineRule="auto"/>
      <w:ind w:left="590" w:hangingChars="268" w:hanging="590"/>
      <w:jc w:val="left"/>
    </w:pPr>
    <w:rPr>
      <w:rFonts w:ascii="Calibri" w:hAnsi="Calibri"/>
      <w:kern w:val="0"/>
      <w:sz w:val="22"/>
      <w:szCs w:val="22"/>
    </w:rPr>
  </w:style>
  <w:style w:type="paragraph" w:styleId="aff7">
    <w:name w:val="Plain Text"/>
    <w:basedOn w:val="a6"/>
    <w:link w:val="aff8"/>
    <w:qFormat/>
    <w:rsid w:val="006A0900"/>
    <w:rPr>
      <w:rFonts w:ascii="宋体" w:hAnsi="Courier New"/>
      <w:szCs w:val="20"/>
    </w:rPr>
  </w:style>
  <w:style w:type="paragraph" w:styleId="50">
    <w:name w:val="List Bullet 5"/>
    <w:basedOn w:val="a6"/>
    <w:qFormat/>
    <w:rsid w:val="006A0900"/>
    <w:pPr>
      <w:numPr>
        <w:numId w:val="9"/>
      </w:numPr>
    </w:pPr>
    <w:rPr>
      <w:szCs w:val="20"/>
    </w:rPr>
  </w:style>
  <w:style w:type="paragraph" w:styleId="4">
    <w:name w:val="List Number 4"/>
    <w:basedOn w:val="a6"/>
    <w:qFormat/>
    <w:rsid w:val="006A0900"/>
    <w:pPr>
      <w:numPr>
        <w:numId w:val="10"/>
      </w:numPr>
    </w:pPr>
    <w:rPr>
      <w:szCs w:val="20"/>
    </w:rPr>
  </w:style>
  <w:style w:type="paragraph" w:styleId="TOC8">
    <w:name w:val="toc 8"/>
    <w:basedOn w:val="a6"/>
    <w:next w:val="a6"/>
    <w:uiPriority w:val="39"/>
    <w:qFormat/>
    <w:rsid w:val="006A0900"/>
    <w:pPr>
      <w:ind w:leftChars="1400" w:left="2940"/>
    </w:pPr>
  </w:style>
  <w:style w:type="paragraph" w:styleId="36">
    <w:name w:val="index 3"/>
    <w:basedOn w:val="a6"/>
    <w:next w:val="a6"/>
    <w:semiHidden/>
    <w:qFormat/>
    <w:rsid w:val="006A0900"/>
    <w:pPr>
      <w:ind w:leftChars="400" w:left="400"/>
    </w:pPr>
    <w:rPr>
      <w:szCs w:val="20"/>
    </w:rPr>
  </w:style>
  <w:style w:type="paragraph" w:styleId="aff9">
    <w:name w:val="Date"/>
    <w:basedOn w:val="a6"/>
    <w:next w:val="a6"/>
    <w:link w:val="affa"/>
    <w:qFormat/>
    <w:rsid w:val="006A0900"/>
    <w:pPr>
      <w:ind w:leftChars="2500" w:left="100"/>
    </w:pPr>
    <w:rPr>
      <w:rFonts w:eastAsia="仿宋_GB2312"/>
      <w:sz w:val="30"/>
    </w:rPr>
  </w:style>
  <w:style w:type="paragraph" w:styleId="24">
    <w:name w:val="Body Text Indent 2"/>
    <w:basedOn w:val="a6"/>
    <w:link w:val="25"/>
    <w:qFormat/>
    <w:rsid w:val="006A0900"/>
    <w:pPr>
      <w:spacing w:line="360" w:lineRule="auto"/>
      <w:ind w:rightChars="-210" w:right="-441" w:firstLineChars="5153" w:firstLine="18623"/>
      <w:jc w:val="center"/>
    </w:pPr>
    <w:rPr>
      <w:rFonts w:ascii="宋体" w:hAnsi="宋体"/>
      <w:b/>
      <w:bCs/>
      <w:sz w:val="36"/>
    </w:rPr>
  </w:style>
  <w:style w:type="paragraph" w:styleId="affb">
    <w:name w:val="endnote text"/>
    <w:basedOn w:val="a6"/>
    <w:link w:val="affc"/>
    <w:semiHidden/>
    <w:qFormat/>
    <w:rsid w:val="006A0900"/>
    <w:pPr>
      <w:snapToGrid w:val="0"/>
      <w:jc w:val="left"/>
    </w:pPr>
    <w:rPr>
      <w:szCs w:val="20"/>
    </w:rPr>
  </w:style>
  <w:style w:type="paragraph" w:styleId="54">
    <w:name w:val="List Continue 5"/>
    <w:basedOn w:val="a6"/>
    <w:qFormat/>
    <w:rsid w:val="006A0900"/>
    <w:pPr>
      <w:spacing w:after="120"/>
      <w:ind w:leftChars="1000" w:left="2100"/>
    </w:pPr>
    <w:rPr>
      <w:szCs w:val="20"/>
    </w:rPr>
  </w:style>
  <w:style w:type="paragraph" w:styleId="affd">
    <w:name w:val="Balloon Text"/>
    <w:basedOn w:val="a6"/>
    <w:link w:val="affe"/>
    <w:uiPriority w:val="99"/>
    <w:unhideWhenUsed/>
    <w:qFormat/>
    <w:rsid w:val="006A0900"/>
    <w:rPr>
      <w:sz w:val="18"/>
      <w:szCs w:val="18"/>
    </w:rPr>
  </w:style>
  <w:style w:type="paragraph" w:styleId="afff">
    <w:name w:val="footer"/>
    <w:basedOn w:val="a6"/>
    <w:link w:val="afff0"/>
    <w:uiPriority w:val="99"/>
    <w:unhideWhenUsed/>
    <w:qFormat/>
    <w:rsid w:val="006A0900"/>
    <w:pPr>
      <w:tabs>
        <w:tab w:val="center" w:pos="4153"/>
        <w:tab w:val="right" w:pos="8306"/>
      </w:tabs>
      <w:snapToGrid w:val="0"/>
      <w:jc w:val="left"/>
    </w:pPr>
    <w:rPr>
      <w:sz w:val="18"/>
      <w:szCs w:val="18"/>
    </w:rPr>
  </w:style>
  <w:style w:type="paragraph" w:styleId="afff1">
    <w:name w:val="envelope return"/>
    <w:basedOn w:val="a6"/>
    <w:qFormat/>
    <w:rsid w:val="006A0900"/>
    <w:pPr>
      <w:widowControl/>
      <w:tabs>
        <w:tab w:val="left" w:pos="1134"/>
      </w:tabs>
      <w:spacing w:line="280" w:lineRule="atLeast"/>
      <w:jc w:val="left"/>
    </w:pPr>
    <w:rPr>
      <w:rFonts w:ascii="Arial" w:hAnsi="Arial"/>
      <w:kern w:val="0"/>
      <w:sz w:val="20"/>
      <w:szCs w:val="20"/>
    </w:rPr>
  </w:style>
  <w:style w:type="paragraph" w:styleId="26">
    <w:name w:val="Body Text First Indent 2"/>
    <w:basedOn w:val="aff3"/>
    <w:link w:val="27"/>
    <w:qFormat/>
    <w:rsid w:val="006A0900"/>
    <w:pPr>
      <w:spacing w:after="120"/>
      <w:ind w:leftChars="200" w:left="420" w:firstLineChars="200" w:firstLine="420"/>
    </w:pPr>
  </w:style>
  <w:style w:type="paragraph" w:styleId="afff2">
    <w:name w:val="header"/>
    <w:basedOn w:val="a6"/>
    <w:link w:val="afff3"/>
    <w:uiPriority w:val="99"/>
    <w:unhideWhenUsed/>
    <w:qFormat/>
    <w:rsid w:val="006A0900"/>
    <w:pPr>
      <w:pBdr>
        <w:bottom w:val="single" w:sz="6" w:space="1" w:color="auto"/>
      </w:pBdr>
      <w:tabs>
        <w:tab w:val="center" w:pos="4153"/>
        <w:tab w:val="right" w:pos="8306"/>
      </w:tabs>
      <w:snapToGrid w:val="0"/>
      <w:jc w:val="center"/>
    </w:pPr>
    <w:rPr>
      <w:sz w:val="18"/>
      <w:szCs w:val="18"/>
    </w:rPr>
  </w:style>
  <w:style w:type="paragraph" w:styleId="afff4">
    <w:name w:val="Signature"/>
    <w:basedOn w:val="a6"/>
    <w:link w:val="afff5"/>
    <w:qFormat/>
    <w:rsid w:val="006A0900"/>
    <w:pPr>
      <w:ind w:leftChars="2100" w:left="100"/>
    </w:pPr>
    <w:rPr>
      <w:szCs w:val="20"/>
    </w:rPr>
  </w:style>
  <w:style w:type="paragraph" w:styleId="TOC1">
    <w:name w:val="toc 1"/>
    <w:basedOn w:val="a6"/>
    <w:next w:val="a6"/>
    <w:uiPriority w:val="39"/>
    <w:unhideWhenUsed/>
    <w:qFormat/>
    <w:rsid w:val="006A0900"/>
    <w:pPr>
      <w:widowControl/>
      <w:tabs>
        <w:tab w:val="left" w:pos="630"/>
        <w:tab w:val="right" w:leader="dot" w:pos="8302"/>
      </w:tabs>
      <w:spacing w:after="100" w:line="276" w:lineRule="auto"/>
      <w:ind w:leftChars="203" w:left="848" w:hanging="422"/>
      <w:jc w:val="left"/>
    </w:pPr>
    <w:rPr>
      <w:rFonts w:asciiTheme="minorEastAsia" w:eastAsiaTheme="minorEastAsia" w:hAnsiTheme="minorEastAsia"/>
      <w:b/>
      <w:bCs/>
      <w:kern w:val="0"/>
      <w:sz w:val="24"/>
      <w:szCs w:val="44"/>
    </w:rPr>
  </w:style>
  <w:style w:type="paragraph" w:styleId="44">
    <w:name w:val="List Continue 4"/>
    <w:basedOn w:val="a6"/>
    <w:qFormat/>
    <w:rsid w:val="006A0900"/>
    <w:pPr>
      <w:spacing w:after="120"/>
      <w:ind w:leftChars="800" w:left="1680"/>
    </w:pPr>
    <w:rPr>
      <w:szCs w:val="20"/>
    </w:rPr>
  </w:style>
  <w:style w:type="paragraph" w:styleId="TOC4">
    <w:name w:val="toc 4"/>
    <w:basedOn w:val="a6"/>
    <w:next w:val="a6"/>
    <w:uiPriority w:val="39"/>
    <w:qFormat/>
    <w:rsid w:val="006A0900"/>
    <w:pPr>
      <w:tabs>
        <w:tab w:val="right" w:leader="dot" w:pos="9072"/>
      </w:tabs>
      <w:ind w:leftChars="-1" w:left="-2" w:firstLineChars="270" w:firstLine="567"/>
    </w:pPr>
  </w:style>
  <w:style w:type="paragraph" w:styleId="afff6">
    <w:name w:val="index heading"/>
    <w:basedOn w:val="a6"/>
    <w:next w:val="11"/>
    <w:semiHidden/>
    <w:qFormat/>
    <w:rsid w:val="006A0900"/>
    <w:rPr>
      <w:rFonts w:ascii="Arial" w:hAnsi="Arial" w:cs="Arial"/>
      <w:b/>
      <w:bCs/>
      <w:szCs w:val="20"/>
    </w:rPr>
  </w:style>
  <w:style w:type="paragraph" w:styleId="11">
    <w:name w:val="index 1"/>
    <w:basedOn w:val="a6"/>
    <w:next w:val="a6"/>
    <w:semiHidden/>
    <w:qFormat/>
    <w:rsid w:val="006A0900"/>
    <w:pPr>
      <w:spacing w:line="360" w:lineRule="auto"/>
    </w:pPr>
    <w:rPr>
      <w:sz w:val="24"/>
    </w:rPr>
  </w:style>
  <w:style w:type="paragraph" w:styleId="afff7">
    <w:name w:val="Subtitle"/>
    <w:basedOn w:val="a6"/>
    <w:link w:val="afff8"/>
    <w:uiPriority w:val="11"/>
    <w:qFormat/>
    <w:rsid w:val="006A0900"/>
    <w:pPr>
      <w:spacing w:before="240" w:after="60" w:line="312" w:lineRule="auto"/>
      <w:jc w:val="center"/>
      <w:outlineLvl w:val="1"/>
    </w:pPr>
    <w:rPr>
      <w:rFonts w:ascii="Arial" w:hAnsi="Arial"/>
      <w:b/>
      <w:bCs/>
      <w:kern w:val="28"/>
      <w:sz w:val="32"/>
      <w:szCs w:val="32"/>
    </w:rPr>
  </w:style>
  <w:style w:type="paragraph" w:styleId="5">
    <w:name w:val="List Number 5"/>
    <w:basedOn w:val="a6"/>
    <w:qFormat/>
    <w:rsid w:val="006A0900"/>
    <w:pPr>
      <w:numPr>
        <w:numId w:val="11"/>
      </w:numPr>
    </w:pPr>
    <w:rPr>
      <w:szCs w:val="20"/>
    </w:rPr>
  </w:style>
  <w:style w:type="paragraph" w:styleId="afff9">
    <w:name w:val="List"/>
    <w:basedOn w:val="a6"/>
    <w:qFormat/>
    <w:rsid w:val="006A0900"/>
    <w:pPr>
      <w:ind w:left="200" w:hangingChars="200" w:hanging="200"/>
    </w:pPr>
  </w:style>
  <w:style w:type="paragraph" w:styleId="afffa">
    <w:name w:val="footnote text"/>
    <w:basedOn w:val="a6"/>
    <w:link w:val="afffb"/>
    <w:semiHidden/>
    <w:qFormat/>
    <w:rsid w:val="006A0900"/>
    <w:pPr>
      <w:snapToGrid w:val="0"/>
      <w:jc w:val="left"/>
    </w:pPr>
    <w:rPr>
      <w:sz w:val="18"/>
      <w:szCs w:val="18"/>
    </w:rPr>
  </w:style>
  <w:style w:type="paragraph" w:styleId="TOC6">
    <w:name w:val="toc 6"/>
    <w:basedOn w:val="a6"/>
    <w:next w:val="a6"/>
    <w:uiPriority w:val="39"/>
    <w:qFormat/>
    <w:rsid w:val="006A0900"/>
    <w:pPr>
      <w:ind w:leftChars="1000" w:left="2100"/>
    </w:pPr>
  </w:style>
  <w:style w:type="paragraph" w:styleId="55">
    <w:name w:val="List 5"/>
    <w:basedOn w:val="a6"/>
    <w:qFormat/>
    <w:rsid w:val="006A0900"/>
    <w:pPr>
      <w:ind w:leftChars="800" w:left="100" w:hangingChars="200" w:hanging="200"/>
    </w:pPr>
  </w:style>
  <w:style w:type="paragraph" w:styleId="37">
    <w:name w:val="Body Text Indent 3"/>
    <w:basedOn w:val="a6"/>
    <w:link w:val="38"/>
    <w:qFormat/>
    <w:rsid w:val="006A0900"/>
    <w:pPr>
      <w:spacing w:line="500" w:lineRule="exact"/>
      <w:ind w:firstLineChars="192" w:firstLine="538"/>
    </w:pPr>
    <w:rPr>
      <w:rFonts w:ascii="仿宋_GB2312" w:eastAsia="仿宋_GB2312"/>
      <w:color w:val="000000"/>
      <w:sz w:val="28"/>
    </w:rPr>
  </w:style>
  <w:style w:type="paragraph" w:styleId="71">
    <w:name w:val="index 7"/>
    <w:basedOn w:val="a6"/>
    <w:next w:val="a6"/>
    <w:semiHidden/>
    <w:qFormat/>
    <w:rsid w:val="006A0900"/>
    <w:pPr>
      <w:ind w:leftChars="1200" w:left="1200"/>
    </w:pPr>
    <w:rPr>
      <w:szCs w:val="20"/>
    </w:rPr>
  </w:style>
  <w:style w:type="paragraph" w:styleId="91">
    <w:name w:val="index 9"/>
    <w:basedOn w:val="a6"/>
    <w:next w:val="a6"/>
    <w:semiHidden/>
    <w:qFormat/>
    <w:rsid w:val="006A0900"/>
    <w:pPr>
      <w:ind w:leftChars="1600" w:left="1600"/>
    </w:pPr>
    <w:rPr>
      <w:szCs w:val="20"/>
    </w:rPr>
  </w:style>
  <w:style w:type="paragraph" w:styleId="afffc">
    <w:name w:val="table of figures"/>
    <w:basedOn w:val="a6"/>
    <w:next w:val="a6"/>
    <w:uiPriority w:val="99"/>
    <w:qFormat/>
    <w:rsid w:val="006A0900"/>
    <w:pPr>
      <w:ind w:leftChars="200" w:left="200" w:hangingChars="200" w:hanging="200"/>
    </w:pPr>
  </w:style>
  <w:style w:type="paragraph" w:styleId="TOC2">
    <w:name w:val="toc 2"/>
    <w:basedOn w:val="a6"/>
    <w:next w:val="a6"/>
    <w:uiPriority w:val="39"/>
    <w:unhideWhenUsed/>
    <w:qFormat/>
    <w:rsid w:val="006A0900"/>
    <w:pPr>
      <w:widowControl/>
      <w:tabs>
        <w:tab w:val="left" w:pos="284"/>
        <w:tab w:val="right" w:leader="dot" w:pos="9072"/>
      </w:tabs>
      <w:spacing w:after="100" w:line="276" w:lineRule="auto"/>
      <w:ind w:leftChars="-203" w:left="-6" w:hangingChars="190" w:hanging="420"/>
      <w:jc w:val="center"/>
    </w:pPr>
    <w:rPr>
      <w:rFonts w:ascii="仿宋" w:eastAsia="仿宋" w:hAnsi="仿宋"/>
      <w:b/>
      <w:bCs/>
      <w:sz w:val="22"/>
      <w:szCs w:val="21"/>
    </w:rPr>
  </w:style>
  <w:style w:type="paragraph" w:styleId="TOC9">
    <w:name w:val="toc 9"/>
    <w:basedOn w:val="a6"/>
    <w:next w:val="a6"/>
    <w:uiPriority w:val="39"/>
    <w:qFormat/>
    <w:rsid w:val="006A0900"/>
    <w:pPr>
      <w:ind w:leftChars="1600" w:left="3360"/>
    </w:pPr>
  </w:style>
  <w:style w:type="paragraph" w:styleId="28">
    <w:name w:val="Body Text 2"/>
    <w:basedOn w:val="a6"/>
    <w:link w:val="29"/>
    <w:qFormat/>
    <w:rsid w:val="006A0900"/>
    <w:pPr>
      <w:spacing w:after="120" w:line="480" w:lineRule="auto"/>
    </w:pPr>
  </w:style>
  <w:style w:type="paragraph" w:styleId="45">
    <w:name w:val="List 4"/>
    <w:basedOn w:val="a6"/>
    <w:qFormat/>
    <w:rsid w:val="006A0900"/>
    <w:pPr>
      <w:ind w:leftChars="600" w:left="100" w:hangingChars="200" w:hanging="200"/>
    </w:pPr>
  </w:style>
  <w:style w:type="paragraph" w:styleId="2a">
    <w:name w:val="List Continue 2"/>
    <w:basedOn w:val="a6"/>
    <w:qFormat/>
    <w:rsid w:val="006A0900"/>
    <w:pPr>
      <w:spacing w:after="120"/>
      <w:ind w:leftChars="400" w:left="840"/>
    </w:pPr>
    <w:rPr>
      <w:szCs w:val="20"/>
    </w:rPr>
  </w:style>
  <w:style w:type="paragraph" w:styleId="afffd">
    <w:name w:val="Message Header"/>
    <w:basedOn w:val="a6"/>
    <w:link w:val="afffe"/>
    <w:qFormat/>
    <w:rsid w:val="006A0900"/>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HTML1">
    <w:name w:val="HTML Preformatted"/>
    <w:basedOn w:val="a6"/>
    <w:link w:val="HTML2"/>
    <w:uiPriority w:val="99"/>
    <w:qFormat/>
    <w:rsid w:val="006A0900"/>
    <w:rPr>
      <w:rFonts w:ascii="Courier New" w:hAnsi="Courier New"/>
      <w:sz w:val="20"/>
      <w:szCs w:val="20"/>
    </w:rPr>
  </w:style>
  <w:style w:type="paragraph" w:styleId="affff">
    <w:name w:val="Normal (Web)"/>
    <w:basedOn w:val="a6"/>
    <w:uiPriority w:val="99"/>
    <w:qFormat/>
    <w:rsid w:val="006A0900"/>
    <w:pPr>
      <w:widowControl/>
      <w:spacing w:before="100" w:beforeAutospacing="1" w:after="100" w:afterAutospacing="1"/>
      <w:jc w:val="left"/>
    </w:pPr>
    <w:rPr>
      <w:rFonts w:ascii="宋体" w:hAnsi="宋体"/>
      <w:color w:val="000000"/>
      <w:kern w:val="0"/>
      <w:sz w:val="24"/>
    </w:rPr>
  </w:style>
  <w:style w:type="paragraph" w:styleId="39">
    <w:name w:val="List Continue 3"/>
    <w:basedOn w:val="a6"/>
    <w:qFormat/>
    <w:rsid w:val="006A0900"/>
    <w:pPr>
      <w:spacing w:after="120"/>
      <w:ind w:leftChars="600" w:left="1260"/>
    </w:pPr>
    <w:rPr>
      <w:szCs w:val="20"/>
    </w:rPr>
  </w:style>
  <w:style w:type="paragraph" w:styleId="2b">
    <w:name w:val="index 2"/>
    <w:basedOn w:val="a6"/>
    <w:next w:val="a6"/>
    <w:semiHidden/>
    <w:qFormat/>
    <w:rsid w:val="006A0900"/>
    <w:pPr>
      <w:ind w:leftChars="200" w:left="200"/>
    </w:pPr>
    <w:rPr>
      <w:szCs w:val="20"/>
    </w:rPr>
  </w:style>
  <w:style w:type="paragraph" w:styleId="affff0">
    <w:name w:val="Title"/>
    <w:basedOn w:val="a6"/>
    <w:link w:val="affff1"/>
    <w:uiPriority w:val="10"/>
    <w:qFormat/>
    <w:rsid w:val="006A0900"/>
    <w:pPr>
      <w:jc w:val="center"/>
    </w:pPr>
    <w:rPr>
      <w:b/>
      <w:bCs/>
      <w:sz w:val="30"/>
    </w:rPr>
  </w:style>
  <w:style w:type="character" w:styleId="affff2">
    <w:name w:val="Strong"/>
    <w:uiPriority w:val="22"/>
    <w:qFormat/>
    <w:rsid w:val="006A0900"/>
    <w:rPr>
      <w:b/>
      <w:bCs/>
    </w:rPr>
  </w:style>
  <w:style w:type="character" w:styleId="affff3">
    <w:name w:val="page number"/>
    <w:basedOn w:val="a8"/>
    <w:qFormat/>
    <w:rsid w:val="006A0900"/>
  </w:style>
  <w:style w:type="character" w:styleId="affff4">
    <w:name w:val="FollowedHyperlink"/>
    <w:basedOn w:val="a8"/>
    <w:uiPriority w:val="99"/>
    <w:semiHidden/>
    <w:unhideWhenUsed/>
    <w:qFormat/>
    <w:rsid w:val="006A0900"/>
    <w:rPr>
      <w:color w:val="800080" w:themeColor="followedHyperlink"/>
      <w:u w:val="single"/>
    </w:rPr>
  </w:style>
  <w:style w:type="character" w:styleId="affff5">
    <w:name w:val="Emphasis"/>
    <w:qFormat/>
    <w:rsid w:val="006A0900"/>
    <w:rPr>
      <w:rFonts w:eastAsia="宋体" w:cs="Times New Roman"/>
      <w:b/>
      <w:color w:val="auto"/>
      <w:sz w:val="28"/>
    </w:rPr>
  </w:style>
  <w:style w:type="character" w:styleId="affff6">
    <w:name w:val="line number"/>
    <w:basedOn w:val="a8"/>
    <w:qFormat/>
    <w:rsid w:val="006A0900"/>
  </w:style>
  <w:style w:type="character" w:styleId="affff7">
    <w:name w:val="Hyperlink"/>
    <w:basedOn w:val="a8"/>
    <w:uiPriority w:val="99"/>
    <w:qFormat/>
    <w:rsid w:val="006A0900"/>
    <w:rPr>
      <w:color w:val="0000FF"/>
      <w:u w:val="single"/>
    </w:rPr>
  </w:style>
  <w:style w:type="character" w:styleId="affff8">
    <w:name w:val="annotation reference"/>
    <w:uiPriority w:val="99"/>
    <w:qFormat/>
    <w:rsid w:val="006A0900"/>
    <w:rPr>
      <w:sz w:val="21"/>
      <w:szCs w:val="21"/>
    </w:rPr>
  </w:style>
  <w:style w:type="table" w:styleId="affff9">
    <w:name w:val="Table Grid"/>
    <w:basedOn w:val="a9"/>
    <w:uiPriority w:val="39"/>
    <w:qFormat/>
    <w:rsid w:val="006A0900"/>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3">
    <w:name w:val="页眉 字符"/>
    <w:basedOn w:val="a8"/>
    <w:link w:val="afff2"/>
    <w:uiPriority w:val="99"/>
    <w:qFormat/>
    <w:rsid w:val="006A0900"/>
    <w:rPr>
      <w:sz w:val="18"/>
      <w:szCs w:val="18"/>
    </w:rPr>
  </w:style>
  <w:style w:type="character" w:customStyle="1" w:styleId="afff0">
    <w:name w:val="页脚 字符"/>
    <w:basedOn w:val="a8"/>
    <w:link w:val="afff"/>
    <w:uiPriority w:val="99"/>
    <w:qFormat/>
    <w:rsid w:val="006A0900"/>
    <w:rPr>
      <w:sz w:val="18"/>
      <w:szCs w:val="18"/>
    </w:rPr>
  </w:style>
  <w:style w:type="character" w:customStyle="1" w:styleId="10">
    <w:name w:val="标题 1 字符"/>
    <w:basedOn w:val="a8"/>
    <w:link w:val="1"/>
    <w:uiPriority w:val="9"/>
    <w:qFormat/>
    <w:rsid w:val="006A0900"/>
    <w:rPr>
      <w:rFonts w:ascii="Times New Roman" w:eastAsia="宋体" w:hAnsi="Times New Roman" w:cs="Times New Roman"/>
      <w:b/>
      <w:kern w:val="44"/>
      <w:sz w:val="44"/>
      <w:szCs w:val="20"/>
    </w:rPr>
  </w:style>
  <w:style w:type="character" w:customStyle="1" w:styleId="22">
    <w:name w:val="标题 2 字符"/>
    <w:basedOn w:val="a8"/>
    <w:link w:val="21"/>
    <w:uiPriority w:val="9"/>
    <w:qFormat/>
    <w:rsid w:val="006A0900"/>
    <w:rPr>
      <w:rFonts w:ascii="楷体_GB2312" w:eastAsia="楷体_GB2312" w:hAnsi="宋体" w:cs="Times New Roman"/>
      <w:b/>
      <w:kern w:val="2"/>
      <w:sz w:val="28"/>
    </w:rPr>
  </w:style>
  <w:style w:type="character" w:customStyle="1" w:styleId="32">
    <w:name w:val="标题 3 字符"/>
    <w:basedOn w:val="a8"/>
    <w:link w:val="31"/>
    <w:uiPriority w:val="9"/>
    <w:qFormat/>
    <w:rsid w:val="006A0900"/>
    <w:rPr>
      <w:rFonts w:ascii="Times New Roman" w:eastAsia="宋体" w:hAnsi="Times New Roman" w:cs="Times New Roman"/>
      <w:b/>
      <w:bCs/>
      <w:sz w:val="32"/>
      <w:szCs w:val="32"/>
    </w:rPr>
  </w:style>
  <w:style w:type="character" w:customStyle="1" w:styleId="42">
    <w:name w:val="标题 4 字符"/>
    <w:basedOn w:val="a8"/>
    <w:link w:val="41"/>
    <w:uiPriority w:val="9"/>
    <w:qFormat/>
    <w:rsid w:val="006A0900"/>
    <w:rPr>
      <w:rFonts w:ascii="Arial" w:eastAsia="黑体" w:hAnsi="Arial" w:cs="Times New Roman"/>
      <w:b/>
      <w:kern w:val="0"/>
      <w:sz w:val="28"/>
      <w:szCs w:val="20"/>
    </w:rPr>
  </w:style>
  <w:style w:type="character" w:customStyle="1" w:styleId="52">
    <w:name w:val="标题 5 字符"/>
    <w:basedOn w:val="a8"/>
    <w:link w:val="51"/>
    <w:uiPriority w:val="1"/>
    <w:qFormat/>
    <w:rsid w:val="006A0900"/>
    <w:rPr>
      <w:rFonts w:ascii="Times New Roman" w:eastAsia="宋体" w:hAnsi="Times New Roman" w:cs="Times New Roman"/>
      <w:b/>
      <w:sz w:val="28"/>
      <w:szCs w:val="20"/>
    </w:rPr>
  </w:style>
  <w:style w:type="character" w:customStyle="1" w:styleId="60">
    <w:name w:val="标题 6 字符"/>
    <w:basedOn w:val="a8"/>
    <w:link w:val="6"/>
    <w:qFormat/>
    <w:rsid w:val="006A0900"/>
    <w:rPr>
      <w:rFonts w:ascii="Arial" w:eastAsia="黑体" w:hAnsi="Arial" w:cs="Times New Roman"/>
      <w:b/>
      <w:sz w:val="24"/>
      <w:szCs w:val="20"/>
    </w:rPr>
  </w:style>
  <w:style w:type="character" w:customStyle="1" w:styleId="70">
    <w:name w:val="标题 7 字符"/>
    <w:basedOn w:val="a8"/>
    <w:link w:val="7"/>
    <w:qFormat/>
    <w:rsid w:val="006A0900"/>
    <w:rPr>
      <w:rFonts w:ascii="Times New Roman" w:eastAsia="宋体" w:hAnsi="Times New Roman" w:cs="Times New Roman"/>
      <w:b/>
      <w:kern w:val="0"/>
      <w:sz w:val="24"/>
      <w:szCs w:val="20"/>
    </w:rPr>
  </w:style>
  <w:style w:type="character" w:customStyle="1" w:styleId="80">
    <w:name w:val="标题 8 字符"/>
    <w:basedOn w:val="a8"/>
    <w:link w:val="8"/>
    <w:qFormat/>
    <w:rsid w:val="006A0900"/>
    <w:rPr>
      <w:rFonts w:ascii="Arial" w:eastAsia="黑体" w:hAnsi="Arial" w:cs="Times New Roman"/>
      <w:kern w:val="0"/>
      <w:sz w:val="24"/>
      <w:szCs w:val="20"/>
    </w:rPr>
  </w:style>
  <w:style w:type="character" w:customStyle="1" w:styleId="90">
    <w:name w:val="标题 9 字符"/>
    <w:basedOn w:val="a8"/>
    <w:link w:val="9"/>
    <w:qFormat/>
    <w:rsid w:val="006A0900"/>
    <w:rPr>
      <w:rFonts w:ascii="Arial" w:eastAsia="黑体" w:hAnsi="Arial" w:cs="Times New Roman"/>
      <w:kern w:val="0"/>
      <w:szCs w:val="20"/>
    </w:rPr>
  </w:style>
  <w:style w:type="character" w:customStyle="1" w:styleId="af2">
    <w:name w:val="正文文本 字符"/>
    <w:basedOn w:val="a8"/>
    <w:link w:val="af0"/>
    <w:uiPriority w:val="1"/>
    <w:qFormat/>
    <w:rsid w:val="006A0900"/>
    <w:rPr>
      <w:rFonts w:ascii="Times New Roman" w:eastAsia="宋体" w:hAnsi="Times New Roman" w:cs="Times New Roman"/>
      <w:sz w:val="18"/>
      <w:szCs w:val="20"/>
    </w:rPr>
  </w:style>
  <w:style w:type="character" w:customStyle="1" w:styleId="aff4">
    <w:name w:val="正文文本缩进 字符"/>
    <w:basedOn w:val="a8"/>
    <w:link w:val="aff3"/>
    <w:qFormat/>
    <w:rsid w:val="006A0900"/>
    <w:rPr>
      <w:rFonts w:ascii="Times New Roman" w:eastAsia="宋体" w:hAnsi="Times New Roman" w:cs="Times New Roman"/>
      <w:szCs w:val="24"/>
    </w:rPr>
  </w:style>
  <w:style w:type="paragraph" w:customStyle="1" w:styleId="Default">
    <w:name w:val="Default"/>
    <w:qFormat/>
    <w:rsid w:val="006A0900"/>
    <w:pPr>
      <w:widowControl w:val="0"/>
      <w:autoSpaceDE w:val="0"/>
      <w:autoSpaceDN w:val="0"/>
      <w:adjustRightInd w:val="0"/>
    </w:pPr>
    <w:rPr>
      <w:rFonts w:ascii="宋体" w:eastAsia="宋体" w:hAnsi="Times New Roman" w:cs="Times New Roman"/>
      <w:color w:val="000000"/>
      <w:sz w:val="24"/>
      <w:szCs w:val="24"/>
    </w:rPr>
  </w:style>
  <w:style w:type="character" w:customStyle="1" w:styleId="affa">
    <w:name w:val="日期 字符"/>
    <w:basedOn w:val="a8"/>
    <w:link w:val="aff9"/>
    <w:qFormat/>
    <w:rsid w:val="006A0900"/>
    <w:rPr>
      <w:rFonts w:ascii="Times New Roman" w:eastAsia="仿宋_GB2312" w:hAnsi="Times New Roman" w:cs="Times New Roman"/>
      <w:sz w:val="30"/>
      <w:szCs w:val="24"/>
    </w:rPr>
  </w:style>
  <w:style w:type="character" w:customStyle="1" w:styleId="38">
    <w:name w:val="正文文本缩进 3 字符"/>
    <w:basedOn w:val="a8"/>
    <w:link w:val="37"/>
    <w:qFormat/>
    <w:rsid w:val="006A0900"/>
    <w:rPr>
      <w:rFonts w:ascii="仿宋_GB2312" w:eastAsia="仿宋_GB2312" w:hAnsi="Times New Roman" w:cs="Times New Roman"/>
      <w:color w:val="000000"/>
      <w:sz w:val="28"/>
      <w:szCs w:val="24"/>
    </w:rPr>
  </w:style>
  <w:style w:type="paragraph" w:styleId="affffa">
    <w:name w:val="List Paragraph"/>
    <w:basedOn w:val="a6"/>
    <w:uiPriority w:val="34"/>
    <w:qFormat/>
    <w:rsid w:val="006A0900"/>
    <w:pPr>
      <w:ind w:firstLineChars="200" w:firstLine="420"/>
    </w:pPr>
    <w:rPr>
      <w:rFonts w:ascii="Calibri" w:hAnsi="Calibri"/>
      <w:szCs w:val="22"/>
    </w:rPr>
  </w:style>
  <w:style w:type="character" w:customStyle="1" w:styleId="aff0">
    <w:name w:val="称呼 字符"/>
    <w:basedOn w:val="a8"/>
    <w:link w:val="aff"/>
    <w:qFormat/>
    <w:rsid w:val="006A0900"/>
    <w:rPr>
      <w:rFonts w:ascii="Times New Roman" w:eastAsia="宋体" w:hAnsi="Times New Roman" w:cs="Times New Roman"/>
      <w:szCs w:val="20"/>
    </w:rPr>
  </w:style>
  <w:style w:type="character" w:customStyle="1" w:styleId="CharChar">
    <w:name w:val="Char Char"/>
    <w:semiHidden/>
    <w:qFormat/>
    <w:rsid w:val="006A0900"/>
    <w:rPr>
      <w:kern w:val="2"/>
      <w:sz w:val="18"/>
      <w:szCs w:val="18"/>
    </w:rPr>
  </w:style>
  <w:style w:type="character" w:customStyle="1" w:styleId="29">
    <w:name w:val="正文文本 2 字符"/>
    <w:basedOn w:val="a8"/>
    <w:link w:val="28"/>
    <w:qFormat/>
    <w:rsid w:val="006A0900"/>
    <w:rPr>
      <w:rFonts w:ascii="Times New Roman" w:eastAsia="宋体" w:hAnsi="Times New Roman" w:cs="Times New Roman"/>
      <w:szCs w:val="24"/>
    </w:rPr>
  </w:style>
  <w:style w:type="character" w:customStyle="1" w:styleId="25">
    <w:name w:val="正文文本缩进 2 字符"/>
    <w:basedOn w:val="a8"/>
    <w:link w:val="24"/>
    <w:qFormat/>
    <w:rsid w:val="006A0900"/>
    <w:rPr>
      <w:rFonts w:ascii="宋体" w:eastAsia="宋体" w:hAnsi="宋体" w:cs="Times New Roman"/>
      <w:b/>
      <w:bCs/>
      <w:sz w:val="36"/>
      <w:szCs w:val="24"/>
    </w:rPr>
  </w:style>
  <w:style w:type="paragraph" w:customStyle="1" w:styleId="TOC10">
    <w:name w:val="TOC 标题1"/>
    <w:basedOn w:val="1"/>
    <w:next w:val="a6"/>
    <w:uiPriority w:val="39"/>
    <w:qFormat/>
    <w:rsid w:val="006A0900"/>
    <w:pPr>
      <w:widowControl/>
      <w:adjustRightInd/>
      <w:spacing w:before="480" w:after="0" w:line="276" w:lineRule="auto"/>
      <w:jc w:val="left"/>
      <w:textAlignment w:val="auto"/>
      <w:outlineLvl w:val="9"/>
    </w:pPr>
    <w:rPr>
      <w:rFonts w:ascii="Cambria" w:hAnsi="Cambria"/>
      <w:bCs/>
      <w:color w:val="365F91"/>
      <w:kern w:val="0"/>
      <w:sz w:val="28"/>
      <w:szCs w:val="28"/>
    </w:rPr>
  </w:style>
  <w:style w:type="character" w:customStyle="1" w:styleId="affe">
    <w:name w:val="批注框文本 字符"/>
    <w:basedOn w:val="a8"/>
    <w:link w:val="affd"/>
    <w:uiPriority w:val="99"/>
    <w:qFormat/>
    <w:rsid w:val="006A0900"/>
    <w:rPr>
      <w:rFonts w:ascii="Times New Roman" w:eastAsia="宋体" w:hAnsi="Times New Roman" w:cs="Times New Roman"/>
      <w:sz w:val="18"/>
      <w:szCs w:val="18"/>
    </w:rPr>
  </w:style>
  <w:style w:type="character" w:customStyle="1" w:styleId="CharChar1">
    <w:name w:val="Char Char1"/>
    <w:semiHidden/>
    <w:qFormat/>
    <w:rsid w:val="006A0900"/>
    <w:rPr>
      <w:kern w:val="2"/>
      <w:sz w:val="18"/>
      <w:szCs w:val="18"/>
    </w:rPr>
  </w:style>
  <w:style w:type="character" w:customStyle="1" w:styleId="aff8">
    <w:name w:val="纯文本 字符"/>
    <w:basedOn w:val="a8"/>
    <w:link w:val="aff7"/>
    <w:qFormat/>
    <w:rsid w:val="006A0900"/>
    <w:rPr>
      <w:rFonts w:ascii="宋体" w:eastAsia="宋体" w:hAnsi="Courier New" w:cs="Times New Roman"/>
      <w:szCs w:val="20"/>
    </w:rPr>
  </w:style>
  <w:style w:type="character" w:customStyle="1" w:styleId="afd">
    <w:name w:val="文档结构图 字符"/>
    <w:basedOn w:val="a8"/>
    <w:link w:val="afc"/>
    <w:uiPriority w:val="99"/>
    <w:semiHidden/>
    <w:qFormat/>
    <w:rsid w:val="006A0900"/>
    <w:rPr>
      <w:rFonts w:ascii="Times New Roman" w:eastAsia="宋体" w:hAnsi="Times New Roman" w:cs="Times New Roman"/>
      <w:szCs w:val="24"/>
      <w:shd w:val="clear" w:color="auto" w:fill="000080"/>
    </w:rPr>
  </w:style>
  <w:style w:type="character" w:customStyle="1" w:styleId="af1">
    <w:name w:val="正文文本首行缩进 字符"/>
    <w:basedOn w:val="af2"/>
    <w:link w:val="af"/>
    <w:qFormat/>
    <w:rsid w:val="006A0900"/>
    <w:rPr>
      <w:rFonts w:ascii="Times New Roman" w:eastAsia="宋体" w:hAnsi="Times New Roman" w:cs="Times New Roman"/>
      <w:sz w:val="18"/>
      <w:szCs w:val="24"/>
    </w:rPr>
  </w:style>
  <w:style w:type="character" w:customStyle="1" w:styleId="27">
    <w:name w:val="正文文本首行缩进 2 字符"/>
    <w:basedOn w:val="aff4"/>
    <w:link w:val="26"/>
    <w:qFormat/>
    <w:rsid w:val="006A0900"/>
    <w:rPr>
      <w:rFonts w:ascii="Times New Roman" w:eastAsia="宋体" w:hAnsi="Times New Roman" w:cs="Times New Roman"/>
      <w:szCs w:val="24"/>
    </w:rPr>
  </w:style>
  <w:style w:type="character" w:customStyle="1" w:styleId="big1">
    <w:name w:val="big1"/>
    <w:qFormat/>
    <w:rsid w:val="006A0900"/>
    <w:rPr>
      <w:spacing w:val="360"/>
      <w:sz w:val="22"/>
      <w:szCs w:val="22"/>
    </w:rPr>
  </w:style>
  <w:style w:type="paragraph" w:customStyle="1" w:styleId="CM2">
    <w:name w:val="CM2"/>
    <w:basedOn w:val="Default"/>
    <w:next w:val="Default"/>
    <w:qFormat/>
    <w:rsid w:val="006A0900"/>
    <w:pPr>
      <w:spacing w:line="520" w:lineRule="atLeast"/>
    </w:pPr>
    <w:rPr>
      <w:rFonts w:ascii="仿宋" w:eastAsia="仿宋" w:cs="仿宋"/>
      <w:color w:val="auto"/>
    </w:rPr>
  </w:style>
  <w:style w:type="paragraph" w:customStyle="1" w:styleId="CM3">
    <w:name w:val="CM3"/>
    <w:basedOn w:val="Default"/>
    <w:next w:val="Default"/>
    <w:qFormat/>
    <w:rsid w:val="006A0900"/>
    <w:pPr>
      <w:spacing w:line="520" w:lineRule="atLeast"/>
    </w:pPr>
    <w:rPr>
      <w:rFonts w:ascii="仿宋" w:eastAsia="仿宋" w:cs="仿宋"/>
      <w:color w:val="auto"/>
    </w:rPr>
  </w:style>
  <w:style w:type="paragraph" w:customStyle="1" w:styleId="CM4">
    <w:name w:val="CM4"/>
    <w:basedOn w:val="Default"/>
    <w:next w:val="Default"/>
    <w:qFormat/>
    <w:rsid w:val="006A0900"/>
    <w:pPr>
      <w:spacing w:line="520" w:lineRule="atLeast"/>
    </w:pPr>
    <w:rPr>
      <w:rFonts w:ascii="仿宋" w:eastAsia="仿宋" w:cs="仿宋"/>
      <w:color w:val="auto"/>
    </w:rPr>
  </w:style>
  <w:style w:type="paragraph" w:customStyle="1" w:styleId="CM5">
    <w:name w:val="CM5"/>
    <w:basedOn w:val="Default"/>
    <w:next w:val="Default"/>
    <w:uiPriority w:val="99"/>
    <w:qFormat/>
    <w:rsid w:val="006A0900"/>
    <w:pPr>
      <w:spacing w:line="520" w:lineRule="atLeast"/>
    </w:pPr>
    <w:rPr>
      <w:rFonts w:ascii="仿宋" w:eastAsia="仿宋" w:cs="仿宋"/>
      <w:color w:val="auto"/>
    </w:rPr>
  </w:style>
  <w:style w:type="paragraph" w:customStyle="1" w:styleId="CM7">
    <w:name w:val="CM7"/>
    <w:basedOn w:val="Default"/>
    <w:next w:val="Default"/>
    <w:uiPriority w:val="99"/>
    <w:qFormat/>
    <w:rsid w:val="006A0900"/>
    <w:pPr>
      <w:spacing w:line="518" w:lineRule="atLeast"/>
    </w:pPr>
    <w:rPr>
      <w:rFonts w:ascii="仿宋" w:eastAsia="仿宋" w:cs="仿宋"/>
      <w:color w:val="auto"/>
    </w:rPr>
  </w:style>
  <w:style w:type="character" w:customStyle="1" w:styleId="af7">
    <w:name w:val="注释标题 字符"/>
    <w:basedOn w:val="a8"/>
    <w:link w:val="af6"/>
    <w:qFormat/>
    <w:rsid w:val="006A0900"/>
    <w:rPr>
      <w:rFonts w:ascii="Times New Roman" w:eastAsia="宋体" w:hAnsi="Times New Roman" w:cs="Times New Roman"/>
      <w:szCs w:val="20"/>
    </w:rPr>
  </w:style>
  <w:style w:type="character" w:customStyle="1" w:styleId="12">
    <w:name w:val="标题1"/>
    <w:basedOn w:val="a8"/>
    <w:qFormat/>
    <w:rsid w:val="006A0900"/>
  </w:style>
  <w:style w:type="character" w:customStyle="1" w:styleId="javascript">
    <w:name w:val="javascript"/>
    <w:basedOn w:val="a8"/>
    <w:qFormat/>
    <w:rsid w:val="006A0900"/>
  </w:style>
  <w:style w:type="paragraph" w:customStyle="1" w:styleId="font5">
    <w:name w:val="font5"/>
    <w:basedOn w:val="a6"/>
    <w:qFormat/>
    <w:rsid w:val="006A0900"/>
    <w:pPr>
      <w:widowControl/>
      <w:spacing w:before="100" w:beforeAutospacing="1" w:after="100" w:afterAutospacing="1"/>
      <w:jc w:val="left"/>
    </w:pPr>
    <w:rPr>
      <w:rFonts w:ascii="宋体" w:hAnsi="宋体" w:hint="eastAsia"/>
      <w:kern w:val="0"/>
      <w:sz w:val="18"/>
      <w:szCs w:val="18"/>
    </w:rPr>
  </w:style>
  <w:style w:type="paragraph" w:customStyle="1" w:styleId="Style81">
    <w:name w:val="_Style 81"/>
    <w:uiPriority w:val="99"/>
    <w:qFormat/>
    <w:rsid w:val="006A0900"/>
    <w:pPr>
      <w:widowControl w:val="0"/>
      <w:jc w:val="both"/>
    </w:pPr>
    <w:rPr>
      <w:rFonts w:ascii="Times New Roman" w:eastAsia="宋体" w:hAnsi="Times New Roman" w:cs="Times New Roman"/>
      <w:kern w:val="2"/>
      <w:sz w:val="21"/>
      <w:szCs w:val="24"/>
    </w:rPr>
  </w:style>
  <w:style w:type="paragraph" w:customStyle="1" w:styleId="CharCharCharChar">
    <w:name w:val="Char Char Char Char"/>
    <w:basedOn w:val="a6"/>
    <w:qFormat/>
    <w:rsid w:val="006A0900"/>
    <w:pPr>
      <w:tabs>
        <w:tab w:val="left" w:pos="360"/>
      </w:tabs>
    </w:pPr>
    <w:rPr>
      <w:szCs w:val="20"/>
    </w:rPr>
  </w:style>
  <w:style w:type="character" w:customStyle="1" w:styleId="affff1">
    <w:name w:val="标题 字符"/>
    <w:basedOn w:val="a8"/>
    <w:link w:val="affff0"/>
    <w:uiPriority w:val="10"/>
    <w:qFormat/>
    <w:rsid w:val="006A0900"/>
    <w:rPr>
      <w:rFonts w:ascii="Times New Roman" w:eastAsia="宋体" w:hAnsi="Times New Roman" w:cs="Times New Roman"/>
      <w:b/>
      <w:bCs/>
      <w:sz w:val="30"/>
      <w:szCs w:val="24"/>
    </w:rPr>
  </w:style>
  <w:style w:type="character" w:customStyle="1" w:styleId="35">
    <w:name w:val="正文文本 3 字符"/>
    <w:basedOn w:val="a8"/>
    <w:link w:val="34"/>
    <w:qFormat/>
    <w:rsid w:val="006A0900"/>
    <w:rPr>
      <w:rFonts w:ascii="宋体" w:eastAsia="宋体" w:hAnsi="宋体" w:cs="Times New Roman"/>
      <w:b/>
      <w:bCs/>
      <w:szCs w:val="20"/>
    </w:rPr>
  </w:style>
  <w:style w:type="character" w:customStyle="1" w:styleId="HTML0">
    <w:name w:val="HTML 地址 字符"/>
    <w:basedOn w:val="a8"/>
    <w:link w:val="HTML"/>
    <w:qFormat/>
    <w:rsid w:val="006A0900"/>
    <w:rPr>
      <w:rFonts w:ascii="Times New Roman" w:eastAsia="宋体" w:hAnsi="Times New Roman" w:cs="Times New Roman"/>
      <w:i/>
      <w:iCs/>
      <w:szCs w:val="20"/>
    </w:rPr>
  </w:style>
  <w:style w:type="character" w:customStyle="1" w:styleId="HTML2">
    <w:name w:val="HTML 预设格式 字符"/>
    <w:basedOn w:val="a8"/>
    <w:link w:val="HTML1"/>
    <w:uiPriority w:val="99"/>
    <w:qFormat/>
    <w:rsid w:val="006A0900"/>
    <w:rPr>
      <w:rFonts w:ascii="Courier New" w:eastAsia="宋体" w:hAnsi="Courier New" w:cs="Times New Roman"/>
      <w:sz w:val="20"/>
      <w:szCs w:val="20"/>
    </w:rPr>
  </w:style>
  <w:style w:type="character" w:customStyle="1" w:styleId="af9">
    <w:name w:val="电子邮件签名 字符"/>
    <w:basedOn w:val="a8"/>
    <w:link w:val="af8"/>
    <w:qFormat/>
    <w:rsid w:val="006A0900"/>
    <w:rPr>
      <w:rFonts w:ascii="Times New Roman" w:eastAsia="宋体" w:hAnsi="Times New Roman" w:cs="Times New Roman"/>
      <w:szCs w:val="20"/>
    </w:rPr>
  </w:style>
  <w:style w:type="character" w:customStyle="1" w:styleId="af5">
    <w:name w:val="宏文本 字符"/>
    <w:basedOn w:val="a8"/>
    <w:link w:val="af4"/>
    <w:semiHidden/>
    <w:qFormat/>
    <w:rsid w:val="006A0900"/>
    <w:rPr>
      <w:rFonts w:ascii="Courier New" w:eastAsia="宋体" w:hAnsi="Courier New" w:cs="Courier New"/>
      <w:sz w:val="24"/>
      <w:szCs w:val="24"/>
    </w:rPr>
  </w:style>
  <w:style w:type="character" w:customStyle="1" w:styleId="afffb">
    <w:name w:val="脚注文本 字符"/>
    <w:basedOn w:val="a8"/>
    <w:link w:val="afffa"/>
    <w:semiHidden/>
    <w:qFormat/>
    <w:rsid w:val="006A0900"/>
    <w:rPr>
      <w:rFonts w:ascii="Times New Roman" w:eastAsia="宋体" w:hAnsi="Times New Roman" w:cs="Times New Roman"/>
      <w:sz w:val="18"/>
      <w:szCs w:val="18"/>
    </w:rPr>
  </w:style>
  <w:style w:type="character" w:customStyle="1" w:styleId="aff2">
    <w:name w:val="结束语 字符"/>
    <w:basedOn w:val="a8"/>
    <w:link w:val="aff1"/>
    <w:qFormat/>
    <w:rsid w:val="006A0900"/>
    <w:rPr>
      <w:rFonts w:ascii="Times New Roman" w:eastAsia="宋体" w:hAnsi="Times New Roman" w:cs="Times New Roman"/>
      <w:szCs w:val="20"/>
    </w:rPr>
  </w:style>
  <w:style w:type="character" w:customStyle="1" w:styleId="ae">
    <w:name w:val="批注文字 字符"/>
    <w:basedOn w:val="a8"/>
    <w:link w:val="ac"/>
    <w:uiPriority w:val="99"/>
    <w:qFormat/>
    <w:rsid w:val="006A0900"/>
    <w:rPr>
      <w:rFonts w:ascii="Times New Roman" w:eastAsia="宋体" w:hAnsi="Times New Roman" w:cs="Times New Roman"/>
      <w:szCs w:val="20"/>
    </w:rPr>
  </w:style>
  <w:style w:type="character" w:customStyle="1" w:styleId="afff5">
    <w:name w:val="签名 字符"/>
    <w:basedOn w:val="a8"/>
    <w:link w:val="afff4"/>
    <w:qFormat/>
    <w:rsid w:val="006A0900"/>
    <w:rPr>
      <w:rFonts w:ascii="Times New Roman" w:eastAsia="宋体" w:hAnsi="Times New Roman" w:cs="Times New Roman"/>
      <w:szCs w:val="20"/>
    </w:rPr>
  </w:style>
  <w:style w:type="character" w:customStyle="1" w:styleId="afff8">
    <w:name w:val="副标题 字符"/>
    <w:basedOn w:val="a8"/>
    <w:link w:val="afff7"/>
    <w:uiPriority w:val="11"/>
    <w:qFormat/>
    <w:rsid w:val="006A0900"/>
    <w:rPr>
      <w:rFonts w:ascii="Arial" w:eastAsia="宋体" w:hAnsi="Arial" w:cs="Times New Roman"/>
      <w:b/>
      <w:bCs/>
      <w:kern w:val="28"/>
      <w:sz w:val="32"/>
      <w:szCs w:val="32"/>
    </w:rPr>
  </w:style>
  <w:style w:type="character" w:customStyle="1" w:styleId="affc">
    <w:name w:val="尾注文本 字符"/>
    <w:basedOn w:val="a8"/>
    <w:link w:val="affb"/>
    <w:semiHidden/>
    <w:qFormat/>
    <w:rsid w:val="006A0900"/>
    <w:rPr>
      <w:rFonts w:ascii="Times New Roman" w:eastAsia="宋体" w:hAnsi="Times New Roman" w:cs="Times New Roman"/>
      <w:szCs w:val="20"/>
    </w:rPr>
  </w:style>
  <w:style w:type="character" w:customStyle="1" w:styleId="afffe">
    <w:name w:val="信息标题 字符"/>
    <w:basedOn w:val="a8"/>
    <w:link w:val="afffd"/>
    <w:qFormat/>
    <w:rsid w:val="006A0900"/>
    <w:rPr>
      <w:rFonts w:ascii="Arial" w:eastAsia="宋体" w:hAnsi="Arial" w:cs="Times New Roman"/>
      <w:sz w:val="24"/>
      <w:szCs w:val="24"/>
      <w:shd w:val="pct20" w:color="auto" w:fill="auto"/>
    </w:rPr>
  </w:style>
  <w:style w:type="paragraph" w:customStyle="1" w:styleId="affffb">
    <w:name w:val="说明"/>
    <w:basedOn w:val="a6"/>
    <w:next w:val="a6"/>
    <w:qFormat/>
    <w:rsid w:val="006A0900"/>
    <w:pPr>
      <w:autoSpaceDE w:val="0"/>
      <w:autoSpaceDN w:val="0"/>
      <w:adjustRightInd w:val="0"/>
      <w:spacing w:line="480" w:lineRule="atLeast"/>
      <w:ind w:firstLine="522"/>
      <w:jc w:val="left"/>
    </w:pPr>
    <w:rPr>
      <w:rFonts w:ascii="楷体" w:eastAsia="楷体"/>
      <w:kern w:val="0"/>
      <w:sz w:val="26"/>
      <w:szCs w:val="20"/>
    </w:rPr>
  </w:style>
  <w:style w:type="paragraph" w:customStyle="1" w:styleId="xl24">
    <w:name w:val="xl24"/>
    <w:basedOn w:val="a6"/>
    <w:qFormat/>
    <w:rsid w:val="006A09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5">
    <w:name w:val="xl25"/>
    <w:basedOn w:val="a6"/>
    <w:qFormat/>
    <w:rsid w:val="006A0900"/>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left"/>
    </w:pPr>
    <w:rPr>
      <w:rFonts w:ascii="宋体" w:hAnsi="宋体"/>
      <w:kern w:val="0"/>
      <w:sz w:val="24"/>
    </w:rPr>
  </w:style>
  <w:style w:type="paragraph" w:customStyle="1" w:styleId="xl26">
    <w:name w:val="xl26"/>
    <w:basedOn w:val="a6"/>
    <w:qFormat/>
    <w:rsid w:val="006A0900"/>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kern w:val="0"/>
      <w:sz w:val="24"/>
    </w:rPr>
  </w:style>
  <w:style w:type="paragraph" w:customStyle="1" w:styleId="xl27">
    <w:name w:val="xl27"/>
    <w:basedOn w:val="a6"/>
    <w:qFormat/>
    <w:rsid w:val="006A0900"/>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310">
    <w:name w:val="正文文本 31"/>
    <w:basedOn w:val="a6"/>
    <w:qFormat/>
    <w:rsid w:val="006A0900"/>
    <w:pPr>
      <w:adjustRightInd w:val="0"/>
      <w:textAlignment w:val="baseline"/>
    </w:pPr>
    <w:rPr>
      <w:sz w:val="24"/>
      <w:szCs w:val="20"/>
    </w:rPr>
  </w:style>
  <w:style w:type="paragraph" w:customStyle="1" w:styleId="210">
    <w:name w:val="正文文本 21"/>
    <w:basedOn w:val="a6"/>
    <w:qFormat/>
    <w:rsid w:val="006A0900"/>
    <w:pPr>
      <w:adjustRightInd w:val="0"/>
      <w:spacing w:line="360" w:lineRule="auto"/>
      <w:ind w:firstLine="480"/>
      <w:textAlignment w:val="baseline"/>
    </w:pPr>
    <w:rPr>
      <w:rFonts w:ascii="宋体"/>
      <w:kern w:val="0"/>
      <w:sz w:val="24"/>
      <w:szCs w:val="20"/>
    </w:rPr>
  </w:style>
  <w:style w:type="paragraph" w:customStyle="1" w:styleId="affffc">
    <w:name w:val="图标"/>
    <w:basedOn w:val="a6"/>
    <w:next w:val="a6"/>
    <w:qFormat/>
    <w:rsid w:val="006A0900"/>
    <w:pPr>
      <w:autoSpaceDE w:val="0"/>
      <w:autoSpaceDN w:val="0"/>
      <w:adjustRightInd w:val="0"/>
      <w:spacing w:before="120" w:after="120" w:line="320" w:lineRule="atLeast"/>
      <w:jc w:val="center"/>
    </w:pPr>
    <w:rPr>
      <w:rFonts w:ascii="楷体" w:eastAsia="楷体" w:hint="eastAsia"/>
      <w:kern w:val="0"/>
      <w:szCs w:val="20"/>
    </w:rPr>
  </w:style>
  <w:style w:type="character" w:customStyle="1" w:styleId="ad">
    <w:name w:val="批注主题 字符"/>
    <w:basedOn w:val="ae"/>
    <w:link w:val="ab"/>
    <w:uiPriority w:val="99"/>
    <w:qFormat/>
    <w:rsid w:val="006A0900"/>
    <w:rPr>
      <w:rFonts w:ascii="Times New Roman" w:eastAsia="宋体" w:hAnsi="Times New Roman" w:cs="Times New Roman"/>
      <w:b/>
      <w:bCs/>
      <w:szCs w:val="20"/>
    </w:rPr>
  </w:style>
  <w:style w:type="character" w:customStyle="1" w:styleId="01Char">
    <w:name w:val="01 Char"/>
    <w:link w:val="01"/>
    <w:uiPriority w:val="99"/>
    <w:qFormat/>
    <w:locked/>
    <w:rsid w:val="006A0900"/>
    <w:rPr>
      <w:rFonts w:ascii="宋体" w:eastAsia="黑体" w:hAnsi="宋体"/>
      <w:b/>
      <w:bCs/>
      <w:sz w:val="32"/>
      <w:szCs w:val="32"/>
    </w:rPr>
  </w:style>
  <w:style w:type="paragraph" w:customStyle="1" w:styleId="01">
    <w:name w:val="01"/>
    <w:basedOn w:val="21"/>
    <w:link w:val="01Char"/>
    <w:uiPriority w:val="99"/>
    <w:qFormat/>
    <w:rsid w:val="006A0900"/>
    <w:pPr>
      <w:keepNext w:val="0"/>
      <w:keepLines w:val="0"/>
      <w:numPr>
        <w:ilvl w:val="0"/>
        <w:numId w:val="0"/>
      </w:numPr>
      <w:tabs>
        <w:tab w:val="left" w:pos="570"/>
      </w:tabs>
      <w:spacing w:before="120" w:after="120" w:line="360" w:lineRule="auto"/>
      <w:ind w:left="568" w:hangingChars="202" w:hanging="568"/>
      <w:jc w:val="center"/>
    </w:pPr>
    <w:rPr>
      <w:rFonts w:ascii="宋体" w:eastAsia="黑体" w:cstheme="minorBidi"/>
      <w:bCs/>
      <w:sz w:val="32"/>
      <w:szCs w:val="32"/>
    </w:rPr>
  </w:style>
  <w:style w:type="character" w:customStyle="1" w:styleId="BodyTextChar1">
    <w:name w:val="Body Text Char1"/>
    <w:qFormat/>
    <w:rsid w:val="006A0900"/>
    <w:rPr>
      <w:szCs w:val="24"/>
    </w:rPr>
  </w:style>
  <w:style w:type="paragraph" w:customStyle="1" w:styleId="211">
    <w:name w:val="正文文本缩进 21"/>
    <w:basedOn w:val="a6"/>
    <w:qFormat/>
    <w:rsid w:val="006A0900"/>
    <w:pPr>
      <w:ind w:firstLineChars="200" w:firstLine="480"/>
    </w:pPr>
    <w:rPr>
      <w:sz w:val="24"/>
    </w:rPr>
  </w:style>
  <w:style w:type="paragraph" w:customStyle="1" w:styleId="13">
    <w:name w:val="正文文本缩进1"/>
    <w:basedOn w:val="a6"/>
    <w:qFormat/>
    <w:rsid w:val="006A0900"/>
    <w:pPr>
      <w:ind w:firstLineChars="200" w:firstLine="420"/>
    </w:pPr>
  </w:style>
  <w:style w:type="paragraph" w:customStyle="1" w:styleId="14">
    <w:name w:val="列出段落1"/>
    <w:basedOn w:val="a6"/>
    <w:uiPriority w:val="34"/>
    <w:qFormat/>
    <w:rsid w:val="006A0900"/>
    <w:pPr>
      <w:ind w:firstLineChars="200" w:firstLine="420"/>
    </w:pPr>
  </w:style>
  <w:style w:type="paragraph" w:customStyle="1" w:styleId="p15">
    <w:name w:val="p15"/>
    <w:basedOn w:val="a6"/>
    <w:qFormat/>
    <w:rsid w:val="006A0900"/>
    <w:pPr>
      <w:widowControl/>
      <w:ind w:firstLine="420"/>
    </w:pPr>
    <w:rPr>
      <w:kern w:val="0"/>
      <w:szCs w:val="21"/>
    </w:rPr>
  </w:style>
  <w:style w:type="paragraph" w:customStyle="1" w:styleId="p0">
    <w:name w:val="p0"/>
    <w:basedOn w:val="a6"/>
    <w:qFormat/>
    <w:rsid w:val="006A0900"/>
    <w:pPr>
      <w:widowControl/>
    </w:pPr>
    <w:rPr>
      <w:kern w:val="0"/>
      <w:szCs w:val="21"/>
    </w:rPr>
  </w:style>
  <w:style w:type="character" w:customStyle="1" w:styleId="15">
    <w:name w:val="明显参考1"/>
    <w:qFormat/>
    <w:rsid w:val="006A0900"/>
    <w:rPr>
      <w:rFonts w:cs="Times New Roman"/>
      <w:b/>
      <w:bCs/>
      <w:smallCaps/>
      <w:color w:val="C0504D"/>
      <w:spacing w:val="5"/>
      <w:u w:val="single"/>
    </w:rPr>
  </w:style>
  <w:style w:type="paragraph" w:customStyle="1" w:styleId="Char">
    <w:name w:val="Char"/>
    <w:basedOn w:val="a6"/>
    <w:qFormat/>
    <w:rsid w:val="006A0900"/>
    <w:pPr>
      <w:tabs>
        <w:tab w:val="left" w:pos="360"/>
      </w:tabs>
      <w:spacing w:before="312" w:after="312" w:line="360" w:lineRule="auto"/>
    </w:pPr>
  </w:style>
  <w:style w:type="paragraph" w:customStyle="1" w:styleId="311">
    <w:name w:val="正文文本 311"/>
    <w:basedOn w:val="a6"/>
    <w:qFormat/>
    <w:rsid w:val="006A0900"/>
    <w:pPr>
      <w:adjustRightInd w:val="0"/>
    </w:pPr>
    <w:rPr>
      <w:sz w:val="24"/>
      <w:szCs w:val="20"/>
    </w:rPr>
  </w:style>
  <w:style w:type="paragraph" w:customStyle="1" w:styleId="220">
    <w:name w:val="样式 行距: 固定值 22 磅"/>
    <w:basedOn w:val="a6"/>
    <w:qFormat/>
    <w:rsid w:val="006A0900"/>
    <w:pPr>
      <w:spacing w:line="440" w:lineRule="exact"/>
      <w:ind w:firstLineChars="200" w:firstLine="200"/>
    </w:pPr>
    <w:rPr>
      <w:rFonts w:cs="宋体"/>
      <w:sz w:val="24"/>
      <w:szCs w:val="20"/>
    </w:rPr>
  </w:style>
  <w:style w:type="character" w:customStyle="1" w:styleId="01CharChar">
    <w:name w:val="01 Char Char"/>
    <w:qFormat/>
    <w:locked/>
    <w:rsid w:val="006A0900"/>
    <w:rPr>
      <w:rFonts w:ascii="宋体" w:eastAsia="黑体" w:hAnsi="宋体"/>
      <w:b/>
      <w:bCs/>
      <w:sz w:val="32"/>
      <w:szCs w:val="32"/>
    </w:rPr>
  </w:style>
  <w:style w:type="paragraph" w:customStyle="1" w:styleId="2110">
    <w:name w:val="正文文本 211"/>
    <w:basedOn w:val="a6"/>
    <w:qFormat/>
    <w:rsid w:val="006A0900"/>
    <w:pPr>
      <w:adjustRightInd w:val="0"/>
      <w:spacing w:line="360" w:lineRule="auto"/>
      <w:ind w:firstLine="480"/>
    </w:pPr>
    <w:rPr>
      <w:rFonts w:ascii="宋体"/>
      <w:kern w:val="0"/>
      <w:sz w:val="24"/>
      <w:szCs w:val="20"/>
    </w:rPr>
  </w:style>
  <w:style w:type="character" w:customStyle="1" w:styleId="CharChar11">
    <w:name w:val="Char Char11"/>
    <w:qFormat/>
    <w:rsid w:val="006A0900"/>
    <w:rPr>
      <w:kern w:val="2"/>
      <w:sz w:val="18"/>
      <w:szCs w:val="18"/>
    </w:rPr>
  </w:style>
  <w:style w:type="character" w:customStyle="1" w:styleId="1CharChar">
    <w:name w:val="标题 1 Char Char"/>
    <w:qFormat/>
    <w:rsid w:val="006A0900"/>
    <w:rPr>
      <w:rFonts w:ascii="宋体" w:eastAsia="宋体" w:hAnsi="宋体" w:hint="eastAsia"/>
      <w:b/>
      <w:kern w:val="44"/>
      <w:sz w:val="44"/>
      <w:lang w:val="en-US" w:eastAsia="zh-CN" w:bidi="ar-SA"/>
    </w:rPr>
  </w:style>
  <w:style w:type="character" w:customStyle="1" w:styleId="CharCharChar">
    <w:name w:val="Char Char Char"/>
    <w:qFormat/>
    <w:rsid w:val="006A0900"/>
    <w:rPr>
      <w:kern w:val="2"/>
      <w:sz w:val="18"/>
      <w:szCs w:val="18"/>
    </w:rPr>
  </w:style>
  <w:style w:type="character" w:customStyle="1" w:styleId="read">
    <w:name w:val="read"/>
    <w:basedOn w:val="a8"/>
    <w:qFormat/>
    <w:rsid w:val="006A0900"/>
  </w:style>
  <w:style w:type="character" w:customStyle="1" w:styleId="GB2312">
    <w:name w:val="样式 仿宋_GB2312 四号"/>
    <w:qFormat/>
    <w:rsid w:val="006A0900"/>
    <w:rPr>
      <w:rFonts w:ascii="仿宋_GB2312" w:eastAsia="仿宋_GB2312" w:hAnsi="仿宋_GB2312" w:hint="eastAsia"/>
      <w:sz w:val="28"/>
    </w:rPr>
  </w:style>
  <w:style w:type="character" w:customStyle="1" w:styleId="110">
    <w:name w:val="标题11"/>
    <w:basedOn w:val="a8"/>
    <w:qFormat/>
    <w:rsid w:val="006A0900"/>
  </w:style>
  <w:style w:type="character" w:customStyle="1" w:styleId="Char1">
    <w:name w:val="批注框文本 Char1"/>
    <w:qFormat/>
    <w:rsid w:val="006A0900"/>
    <w:rPr>
      <w:kern w:val="2"/>
      <w:sz w:val="18"/>
      <w:szCs w:val="18"/>
    </w:rPr>
  </w:style>
  <w:style w:type="character" w:customStyle="1" w:styleId="Char10">
    <w:name w:val="正文文本 Char1"/>
    <w:semiHidden/>
    <w:qFormat/>
    <w:rsid w:val="006A0900"/>
    <w:rPr>
      <w:kern w:val="2"/>
      <w:sz w:val="21"/>
      <w:szCs w:val="24"/>
    </w:rPr>
  </w:style>
  <w:style w:type="character" w:customStyle="1" w:styleId="Char11">
    <w:name w:val="页眉 Char1"/>
    <w:semiHidden/>
    <w:qFormat/>
    <w:rsid w:val="006A0900"/>
    <w:rPr>
      <w:kern w:val="2"/>
      <w:sz w:val="18"/>
      <w:szCs w:val="18"/>
    </w:rPr>
  </w:style>
  <w:style w:type="character" w:customStyle="1" w:styleId="Char12">
    <w:name w:val="副标题 Char1"/>
    <w:qFormat/>
    <w:rsid w:val="006A0900"/>
    <w:rPr>
      <w:rFonts w:ascii="Cambria" w:hAnsi="Cambria" w:cs="Times New Roman" w:hint="default"/>
      <w:b/>
      <w:bCs/>
      <w:kern w:val="28"/>
      <w:sz w:val="32"/>
      <w:szCs w:val="32"/>
    </w:rPr>
  </w:style>
  <w:style w:type="character" w:customStyle="1" w:styleId="Char13">
    <w:name w:val="文档结构图 Char1"/>
    <w:semiHidden/>
    <w:qFormat/>
    <w:rsid w:val="006A0900"/>
    <w:rPr>
      <w:rFonts w:ascii="宋体" w:eastAsia="宋体" w:hAnsi="宋体" w:hint="eastAsia"/>
      <w:kern w:val="2"/>
      <w:sz w:val="18"/>
      <w:szCs w:val="18"/>
    </w:rPr>
  </w:style>
  <w:style w:type="character" w:customStyle="1" w:styleId="Char14">
    <w:name w:val="日期 Char1"/>
    <w:semiHidden/>
    <w:qFormat/>
    <w:rsid w:val="006A0900"/>
    <w:rPr>
      <w:kern w:val="2"/>
      <w:sz w:val="21"/>
      <w:szCs w:val="24"/>
    </w:rPr>
  </w:style>
  <w:style w:type="character" w:customStyle="1" w:styleId="Char15">
    <w:name w:val="标题 Char1"/>
    <w:qFormat/>
    <w:rsid w:val="006A0900"/>
    <w:rPr>
      <w:rFonts w:ascii="Cambria" w:hAnsi="Cambria" w:cs="Times New Roman" w:hint="default"/>
      <w:b/>
      <w:bCs/>
      <w:kern w:val="2"/>
      <w:sz w:val="32"/>
      <w:szCs w:val="32"/>
    </w:rPr>
  </w:style>
  <w:style w:type="character" w:customStyle="1" w:styleId="Char16">
    <w:name w:val="页脚 Char1"/>
    <w:semiHidden/>
    <w:qFormat/>
    <w:rsid w:val="006A0900"/>
    <w:rPr>
      <w:kern w:val="2"/>
      <w:sz w:val="18"/>
      <w:szCs w:val="18"/>
    </w:rPr>
  </w:style>
  <w:style w:type="paragraph" w:customStyle="1" w:styleId="2c">
    <w:name w:val="列出段落2"/>
    <w:basedOn w:val="a6"/>
    <w:uiPriority w:val="34"/>
    <w:qFormat/>
    <w:rsid w:val="006A0900"/>
    <w:pPr>
      <w:ind w:left="720"/>
      <w:contextualSpacing/>
    </w:pPr>
    <w:rPr>
      <w:rFonts w:ascii="Calibri" w:hAnsi="Calibri"/>
      <w:szCs w:val="22"/>
    </w:rPr>
  </w:style>
  <w:style w:type="paragraph" w:styleId="affffd">
    <w:name w:val="No Spacing"/>
    <w:basedOn w:val="a6"/>
    <w:link w:val="affffe"/>
    <w:uiPriority w:val="1"/>
    <w:qFormat/>
    <w:rsid w:val="006A0900"/>
    <w:pPr>
      <w:widowControl/>
      <w:jc w:val="left"/>
    </w:pPr>
    <w:rPr>
      <w:rFonts w:ascii="Calibri" w:hAnsi="Calibri"/>
      <w:kern w:val="0"/>
      <w:sz w:val="22"/>
      <w:szCs w:val="22"/>
      <w:lang w:eastAsia="en-US" w:bidi="en-US"/>
    </w:rPr>
  </w:style>
  <w:style w:type="character" w:customStyle="1" w:styleId="affffe">
    <w:name w:val="无间隔 字符"/>
    <w:link w:val="affffd"/>
    <w:uiPriority w:val="1"/>
    <w:qFormat/>
    <w:rsid w:val="006A0900"/>
    <w:rPr>
      <w:rFonts w:ascii="Calibri" w:eastAsia="宋体" w:hAnsi="Calibri" w:cs="Times New Roman"/>
      <w:kern w:val="0"/>
      <w:sz w:val="22"/>
      <w:lang w:eastAsia="en-US" w:bidi="en-US"/>
    </w:rPr>
  </w:style>
  <w:style w:type="paragraph" w:customStyle="1" w:styleId="CharCharCharCharCharChar1CharCharChar">
    <w:name w:val="Char Char Char Char Char Char1 Char Char Char"/>
    <w:basedOn w:val="a6"/>
    <w:qFormat/>
    <w:rsid w:val="006A0900"/>
    <w:pPr>
      <w:autoSpaceDE w:val="0"/>
      <w:autoSpaceDN w:val="0"/>
      <w:adjustRightInd w:val="0"/>
      <w:jc w:val="left"/>
      <w:textAlignment w:val="baseline"/>
    </w:pPr>
    <w:rPr>
      <w:rFonts w:eastAsia="仿宋_GB2312"/>
      <w:szCs w:val="20"/>
    </w:rPr>
  </w:style>
  <w:style w:type="paragraph" w:customStyle="1" w:styleId="Char17">
    <w:name w:val="Char1"/>
    <w:basedOn w:val="a6"/>
    <w:qFormat/>
    <w:rsid w:val="006A0900"/>
    <w:pPr>
      <w:tabs>
        <w:tab w:val="left" w:pos="360"/>
      </w:tabs>
      <w:spacing w:before="312" w:after="312" w:line="360" w:lineRule="auto"/>
    </w:pPr>
    <w:rPr>
      <w:szCs w:val="20"/>
    </w:rPr>
  </w:style>
  <w:style w:type="paragraph" w:customStyle="1" w:styleId="afffff">
    <w:name w:val="正文+居中"/>
    <w:basedOn w:val="a7"/>
    <w:qFormat/>
    <w:rsid w:val="006A0900"/>
    <w:pPr>
      <w:ind w:firstLineChars="1600" w:firstLine="3360"/>
    </w:pPr>
  </w:style>
  <w:style w:type="character" w:customStyle="1" w:styleId="CharChar2">
    <w:name w:val="Char Char2"/>
    <w:semiHidden/>
    <w:qFormat/>
    <w:rsid w:val="006A0900"/>
    <w:rPr>
      <w:kern w:val="2"/>
      <w:sz w:val="18"/>
      <w:szCs w:val="18"/>
    </w:rPr>
  </w:style>
  <w:style w:type="character" w:customStyle="1" w:styleId="2d">
    <w:name w:val="标题2"/>
    <w:basedOn w:val="a8"/>
    <w:qFormat/>
    <w:rsid w:val="006A0900"/>
  </w:style>
  <w:style w:type="paragraph" w:customStyle="1" w:styleId="320">
    <w:name w:val="正文文本 32"/>
    <w:basedOn w:val="a6"/>
    <w:qFormat/>
    <w:rsid w:val="006A0900"/>
    <w:pPr>
      <w:adjustRightInd w:val="0"/>
      <w:textAlignment w:val="baseline"/>
    </w:pPr>
    <w:rPr>
      <w:sz w:val="24"/>
      <w:szCs w:val="20"/>
    </w:rPr>
  </w:style>
  <w:style w:type="paragraph" w:customStyle="1" w:styleId="221">
    <w:name w:val="正文文本 22"/>
    <w:basedOn w:val="a6"/>
    <w:qFormat/>
    <w:rsid w:val="006A0900"/>
    <w:pPr>
      <w:adjustRightInd w:val="0"/>
      <w:spacing w:line="360" w:lineRule="auto"/>
      <w:ind w:firstLine="480"/>
      <w:textAlignment w:val="baseline"/>
    </w:pPr>
    <w:rPr>
      <w:rFonts w:ascii="宋体"/>
      <w:kern w:val="0"/>
      <w:sz w:val="24"/>
      <w:szCs w:val="20"/>
    </w:rPr>
  </w:style>
  <w:style w:type="table" w:customStyle="1" w:styleId="16">
    <w:name w:val="网格型1"/>
    <w:basedOn w:val="a9"/>
    <w:uiPriority w:val="59"/>
    <w:qFormat/>
    <w:rsid w:val="006A0900"/>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a6"/>
    <w:qFormat/>
    <w:rsid w:val="006A0900"/>
    <w:pPr>
      <w:widowControl/>
      <w:spacing w:after="200" w:line="276" w:lineRule="auto"/>
      <w:ind w:left="720"/>
      <w:jc w:val="left"/>
    </w:pPr>
    <w:rPr>
      <w:rFonts w:ascii="CG Times" w:hAnsi="CG Times"/>
      <w:kern w:val="0"/>
      <w:sz w:val="24"/>
      <w:szCs w:val="22"/>
      <w:lang w:eastAsia="en-US"/>
    </w:rPr>
  </w:style>
  <w:style w:type="character" w:customStyle="1" w:styleId="Char18">
    <w:name w:val="批注文字 Char1"/>
    <w:uiPriority w:val="99"/>
    <w:qFormat/>
    <w:rsid w:val="006A0900"/>
    <w:rPr>
      <w:kern w:val="2"/>
      <w:sz w:val="21"/>
      <w:szCs w:val="24"/>
    </w:rPr>
  </w:style>
  <w:style w:type="paragraph" w:customStyle="1" w:styleId="17">
    <w:name w:val="修订1"/>
    <w:hidden/>
    <w:uiPriority w:val="99"/>
    <w:qFormat/>
    <w:rsid w:val="006A0900"/>
    <w:rPr>
      <w:rFonts w:ascii="Times New Roman" w:eastAsia="宋体" w:hAnsi="Times New Roman" w:cs="Times New Roman"/>
      <w:kern w:val="2"/>
      <w:sz w:val="21"/>
      <w:szCs w:val="24"/>
    </w:rPr>
  </w:style>
  <w:style w:type="paragraph" w:customStyle="1" w:styleId="18">
    <w:name w:val="正文1"/>
    <w:link w:val="1Char"/>
    <w:qFormat/>
    <w:rsid w:val="006A0900"/>
    <w:pPr>
      <w:spacing w:line="560" w:lineRule="exact"/>
      <w:ind w:firstLineChars="200" w:firstLine="560"/>
    </w:pPr>
    <w:rPr>
      <w:rFonts w:ascii="Times New Roman" w:eastAsia="仿宋_GB2312" w:hAnsi="Times New Roman" w:cs="Times New Roman"/>
      <w:sz w:val="28"/>
      <w:szCs w:val="28"/>
    </w:rPr>
  </w:style>
  <w:style w:type="character" w:customStyle="1" w:styleId="1Char">
    <w:name w:val="正文1 Char"/>
    <w:link w:val="18"/>
    <w:qFormat/>
    <w:rsid w:val="006A0900"/>
    <w:rPr>
      <w:rFonts w:ascii="Times New Roman" w:eastAsia="仿宋_GB2312" w:hAnsi="Times New Roman" w:cs="Times New Roman"/>
      <w:kern w:val="0"/>
      <w:sz w:val="28"/>
      <w:szCs w:val="28"/>
    </w:rPr>
  </w:style>
  <w:style w:type="paragraph" w:customStyle="1" w:styleId="font6">
    <w:name w:val="font6"/>
    <w:basedOn w:val="a6"/>
    <w:qFormat/>
    <w:rsid w:val="006A0900"/>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6"/>
    <w:qFormat/>
    <w:rsid w:val="006A0900"/>
    <w:pPr>
      <w:widowControl/>
      <w:spacing w:before="100" w:beforeAutospacing="1" w:after="100" w:afterAutospacing="1"/>
      <w:jc w:val="left"/>
    </w:pPr>
    <w:rPr>
      <w:rFonts w:ascii="宋体" w:hAnsi="宋体" w:cs="宋体"/>
      <w:color w:val="000000"/>
      <w:kern w:val="0"/>
      <w:sz w:val="20"/>
      <w:szCs w:val="20"/>
    </w:rPr>
  </w:style>
  <w:style w:type="paragraph" w:customStyle="1" w:styleId="font8">
    <w:name w:val="font8"/>
    <w:basedOn w:val="a6"/>
    <w:qFormat/>
    <w:rsid w:val="006A0900"/>
    <w:pPr>
      <w:widowControl/>
      <w:spacing w:before="100" w:beforeAutospacing="1" w:after="100" w:afterAutospacing="1"/>
      <w:jc w:val="left"/>
    </w:pPr>
    <w:rPr>
      <w:rFonts w:ascii="宋体" w:hAnsi="宋体" w:cs="宋体"/>
      <w:color w:val="000000"/>
      <w:kern w:val="0"/>
      <w:sz w:val="20"/>
      <w:szCs w:val="20"/>
    </w:rPr>
  </w:style>
  <w:style w:type="paragraph" w:customStyle="1" w:styleId="xl65">
    <w:name w:val="xl65"/>
    <w:basedOn w:val="a6"/>
    <w:qFormat/>
    <w:rsid w:val="006A0900"/>
    <w:pPr>
      <w:widowControl/>
      <w:spacing w:before="100" w:beforeAutospacing="1" w:after="100" w:afterAutospacing="1"/>
      <w:jc w:val="center"/>
    </w:pPr>
    <w:rPr>
      <w:rFonts w:ascii="宋体" w:hAnsi="宋体" w:cs="宋体"/>
      <w:kern w:val="0"/>
      <w:sz w:val="24"/>
    </w:rPr>
  </w:style>
  <w:style w:type="paragraph" w:customStyle="1" w:styleId="xl66">
    <w:name w:val="xl66"/>
    <w:basedOn w:val="a6"/>
    <w:qFormat/>
    <w:rsid w:val="006A0900"/>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pPr>
    <w:rPr>
      <w:rFonts w:ascii="宋体" w:hAnsi="宋体" w:cs="宋体"/>
      <w:b/>
      <w:bCs/>
      <w:kern w:val="0"/>
      <w:sz w:val="20"/>
      <w:szCs w:val="20"/>
    </w:rPr>
  </w:style>
  <w:style w:type="paragraph" w:customStyle="1" w:styleId="xl67">
    <w:name w:val="xl67"/>
    <w:basedOn w:val="a6"/>
    <w:rsid w:val="006A0900"/>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宋体" w:hAnsi="宋体" w:cs="宋体"/>
      <w:kern w:val="0"/>
      <w:sz w:val="20"/>
      <w:szCs w:val="20"/>
    </w:rPr>
  </w:style>
  <w:style w:type="paragraph" w:customStyle="1" w:styleId="xl68">
    <w:name w:val="xl68"/>
    <w:basedOn w:val="a6"/>
    <w:qFormat/>
    <w:rsid w:val="006A0900"/>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宋体" w:hAnsi="宋体" w:cs="宋体"/>
      <w:kern w:val="0"/>
      <w:sz w:val="20"/>
      <w:szCs w:val="20"/>
    </w:rPr>
  </w:style>
  <w:style w:type="paragraph" w:customStyle="1" w:styleId="xl69">
    <w:name w:val="xl69"/>
    <w:basedOn w:val="a6"/>
    <w:qFormat/>
    <w:rsid w:val="006A0900"/>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宋体" w:hAnsi="宋体" w:cs="宋体"/>
      <w:kern w:val="0"/>
      <w:sz w:val="20"/>
      <w:szCs w:val="20"/>
    </w:rPr>
  </w:style>
  <w:style w:type="paragraph" w:customStyle="1" w:styleId="xl70">
    <w:name w:val="xl70"/>
    <w:basedOn w:val="a6"/>
    <w:qFormat/>
    <w:rsid w:val="006A0900"/>
    <w:pPr>
      <w:widowControl/>
      <w:spacing w:before="100" w:beforeAutospacing="1" w:after="100" w:afterAutospacing="1"/>
      <w:jc w:val="left"/>
    </w:pPr>
    <w:rPr>
      <w:rFonts w:ascii="宋体" w:hAnsi="宋体" w:cs="宋体"/>
      <w:kern w:val="0"/>
      <w:sz w:val="24"/>
    </w:rPr>
  </w:style>
  <w:style w:type="paragraph" w:customStyle="1" w:styleId="xl71">
    <w:name w:val="xl71"/>
    <w:basedOn w:val="a6"/>
    <w:qFormat/>
    <w:rsid w:val="006A0900"/>
    <w:pPr>
      <w:widowControl/>
      <w:spacing w:before="100" w:beforeAutospacing="1" w:after="100" w:afterAutospacing="1"/>
      <w:jc w:val="left"/>
    </w:pPr>
    <w:rPr>
      <w:rFonts w:ascii="宋体" w:hAnsi="宋体" w:cs="宋体"/>
      <w:kern w:val="0"/>
      <w:sz w:val="24"/>
    </w:rPr>
  </w:style>
  <w:style w:type="paragraph" w:customStyle="1" w:styleId="xl72">
    <w:name w:val="xl72"/>
    <w:basedOn w:val="a6"/>
    <w:rsid w:val="006A0900"/>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left"/>
    </w:pPr>
    <w:rPr>
      <w:rFonts w:ascii="宋体" w:hAnsi="宋体" w:cs="宋体"/>
      <w:kern w:val="0"/>
      <w:sz w:val="20"/>
      <w:szCs w:val="20"/>
    </w:rPr>
  </w:style>
  <w:style w:type="paragraph" w:customStyle="1" w:styleId="xl73">
    <w:name w:val="xl73"/>
    <w:basedOn w:val="a6"/>
    <w:qFormat/>
    <w:rsid w:val="006A0900"/>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宋体" w:hAnsi="宋体" w:cs="宋体"/>
      <w:kern w:val="0"/>
      <w:sz w:val="20"/>
      <w:szCs w:val="20"/>
    </w:rPr>
  </w:style>
  <w:style w:type="paragraph" w:customStyle="1" w:styleId="xl74">
    <w:name w:val="xl74"/>
    <w:basedOn w:val="a6"/>
    <w:qFormat/>
    <w:rsid w:val="006A0900"/>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宋体" w:hAnsi="宋体" w:cs="宋体"/>
      <w:kern w:val="0"/>
      <w:sz w:val="20"/>
      <w:szCs w:val="20"/>
    </w:rPr>
  </w:style>
  <w:style w:type="paragraph" w:customStyle="1" w:styleId="xl75">
    <w:name w:val="xl75"/>
    <w:basedOn w:val="a6"/>
    <w:qFormat/>
    <w:rsid w:val="006A0900"/>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宋体" w:hAnsi="宋体" w:cs="宋体"/>
      <w:kern w:val="0"/>
      <w:sz w:val="20"/>
      <w:szCs w:val="20"/>
    </w:rPr>
  </w:style>
  <w:style w:type="paragraph" w:customStyle="1" w:styleId="xl76">
    <w:name w:val="xl76"/>
    <w:basedOn w:val="a6"/>
    <w:qFormat/>
    <w:rsid w:val="006A0900"/>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left"/>
    </w:pPr>
    <w:rPr>
      <w:rFonts w:ascii="宋体" w:hAnsi="宋体" w:cs="宋体"/>
      <w:kern w:val="0"/>
      <w:sz w:val="20"/>
      <w:szCs w:val="20"/>
    </w:rPr>
  </w:style>
  <w:style w:type="paragraph" w:customStyle="1" w:styleId="xl77">
    <w:name w:val="xl77"/>
    <w:basedOn w:val="a6"/>
    <w:rsid w:val="006A0900"/>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宋体" w:hAnsi="宋体" w:cs="宋体"/>
      <w:kern w:val="0"/>
      <w:sz w:val="20"/>
      <w:szCs w:val="20"/>
    </w:rPr>
  </w:style>
  <w:style w:type="paragraph" w:customStyle="1" w:styleId="xl78">
    <w:name w:val="xl78"/>
    <w:basedOn w:val="a6"/>
    <w:qFormat/>
    <w:rsid w:val="006A0900"/>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宋体" w:hAnsi="宋体" w:cs="宋体"/>
      <w:b/>
      <w:bCs/>
      <w:kern w:val="0"/>
      <w:sz w:val="20"/>
      <w:szCs w:val="20"/>
    </w:rPr>
  </w:style>
  <w:style w:type="paragraph" w:customStyle="1" w:styleId="xl79">
    <w:name w:val="xl79"/>
    <w:basedOn w:val="a6"/>
    <w:qFormat/>
    <w:rsid w:val="006A0900"/>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left"/>
    </w:pPr>
    <w:rPr>
      <w:rFonts w:ascii="宋体" w:hAnsi="宋体" w:cs="宋体"/>
      <w:kern w:val="0"/>
      <w:sz w:val="20"/>
      <w:szCs w:val="20"/>
    </w:rPr>
  </w:style>
  <w:style w:type="paragraph" w:customStyle="1" w:styleId="xl80">
    <w:name w:val="xl80"/>
    <w:basedOn w:val="a6"/>
    <w:qFormat/>
    <w:rsid w:val="006A0900"/>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宋体" w:hAnsi="宋体" w:cs="宋体"/>
      <w:kern w:val="0"/>
      <w:sz w:val="20"/>
      <w:szCs w:val="20"/>
    </w:rPr>
  </w:style>
  <w:style w:type="paragraph" w:customStyle="1" w:styleId="xl81">
    <w:name w:val="xl81"/>
    <w:basedOn w:val="a6"/>
    <w:rsid w:val="006A0900"/>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宋体" w:hAnsi="宋体" w:cs="宋体"/>
      <w:kern w:val="0"/>
      <w:sz w:val="24"/>
    </w:rPr>
  </w:style>
  <w:style w:type="paragraph" w:customStyle="1" w:styleId="xl82">
    <w:name w:val="xl82"/>
    <w:basedOn w:val="a6"/>
    <w:qFormat/>
    <w:rsid w:val="006A0900"/>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宋体" w:hAnsi="宋体" w:cs="宋体"/>
      <w:color w:val="FF0000"/>
      <w:kern w:val="0"/>
      <w:sz w:val="20"/>
      <w:szCs w:val="20"/>
    </w:rPr>
  </w:style>
  <w:style w:type="paragraph" w:customStyle="1" w:styleId="xl83">
    <w:name w:val="xl83"/>
    <w:basedOn w:val="a6"/>
    <w:qFormat/>
    <w:rsid w:val="006A0900"/>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left"/>
    </w:pPr>
    <w:rPr>
      <w:rFonts w:ascii="宋体" w:hAnsi="宋体" w:cs="宋体"/>
      <w:color w:val="FF0000"/>
      <w:kern w:val="0"/>
      <w:sz w:val="20"/>
      <w:szCs w:val="20"/>
    </w:rPr>
  </w:style>
  <w:style w:type="paragraph" w:customStyle="1" w:styleId="xl84">
    <w:name w:val="xl84"/>
    <w:basedOn w:val="a6"/>
    <w:qFormat/>
    <w:rsid w:val="006A090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color w:val="FF0000"/>
      <w:kern w:val="0"/>
      <w:sz w:val="20"/>
      <w:szCs w:val="20"/>
    </w:rPr>
  </w:style>
  <w:style w:type="paragraph" w:customStyle="1" w:styleId="xl85">
    <w:name w:val="xl85"/>
    <w:basedOn w:val="a6"/>
    <w:qFormat/>
    <w:rsid w:val="006A0900"/>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86">
    <w:name w:val="xl86"/>
    <w:basedOn w:val="a6"/>
    <w:qFormat/>
    <w:rsid w:val="006A0900"/>
    <w:pPr>
      <w:widowControl/>
      <w:pBdr>
        <w:top w:val="single" w:sz="4" w:space="0" w:color="auto"/>
        <w:bottom w:val="single" w:sz="4" w:space="0" w:color="auto"/>
      </w:pBdr>
      <w:spacing w:before="100" w:beforeAutospacing="1" w:after="100" w:afterAutospacing="1"/>
      <w:jc w:val="center"/>
    </w:pPr>
    <w:rPr>
      <w:rFonts w:ascii="宋体" w:hAnsi="宋体" w:cs="宋体"/>
      <w:kern w:val="0"/>
      <w:sz w:val="32"/>
      <w:szCs w:val="32"/>
    </w:rPr>
  </w:style>
  <w:style w:type="paragraph" w:customStyle="1" w:styleId="xl87">
    <w:name w:val="xl87"/>
    <w:basedOn w:val="a6"/>
    <w:qFormat/>
    <w:rsid w:val="006A0900"/>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88">
    <w:name w:val="xl88"/>
    <w:basedOn w:val="a6"/>
    <w:qFormat/>
    <w:rsid w:val="006A0900"/>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宋体" w:hAnsi="宋体" w:cs="宋体"/>
      <w:b/>
      <w:bCs/>
      <w:kern w:val="0"/>
      <w:sz w:val="24"/>
    </w:rPr>
  </w:style>
  <w:style w:type="paragraph" w:customStyle="1" w:styleId="xl89">
    <w:name w:val="xl89"/>
    <w:basedOn w:val="a6"/>
    <w:qFormat/>
    <w:rsid w:val="006A0900"/>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宋体" w:hAnsi="宋体" w:cs="宋体"/>
      <w:b/>
      <w:bCs/>
      <w:kern w:val="0"/>
      <w:sz w:val="20"/>
      <w:szCs w:val="20"/>
    </w:rPr>
  </w:style>
  <w:style w:type="paragraph" w:customStyle="1" w:styleId="xl90">
    <w:name w:val="xl90"/>
    <w:basedOn w:val="a6"/>
    <w:qFormat/>
    <w:rsid w:val="006A0900"/>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宋体" w:hAnsi="宋体" w:cs="宋体"/>
      <w:kern w:val="0"/>
      <w:sz w:val="20"/>
      <w:szCs w:val="20"/>
    </w:rPr>
  </w:style>
  <w:style w:type="paragraph" w:customStyle="1" w:styleId="xl91">
    <w:name w:val="xl91"/>
    <w:basedOn w:val="a6"/>
    <w:qFormat/>
    <w:rsid w:val="006A0900"/>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left"/>
    </w:pPr>
    <w:rPr>
      <w:rFonts w:ascii="宋体" w:hAnsi="宋体" w:cs="宋体"/>
      <w:kern w:val="0"/>
      <w:sz w:val="20"/>
      <w:szCs w:val="20"/>
    </w:rPr>
  </w:style>
  <w:style w:type="paragraph" w:customStyle="1" w:styleId="xl92">
    <w:name w:val="xl92"/>
    <w:basedOn w:val="a6"/>
    <w:qFormat/>
    <w:rsid w:val="006A0900"/>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left"/>
    </w:pPr>
    <w:rPr>
      <w:rFonts w:ascii="宋体" w:hAnsi="宋体" w:cs="宋体"/>
      <w:kern w:val="0"/>
      <w:sz w:val="24"/>
    </w:rPr>
  </w:style>
  <w:style w:type="paragraph" w:customStyle="1" w:styleId="xl93">
    <w:name w:val="xl93"/>
    <w:basedOn w:val="a6"/>
    <w:qFormat/>
    <w:rsid w:val="006A0900"/>
    <w:pPr>
      <w:widowControl/>
      <w:pBdr>
        <w:top w:val="single" w:sz="4" w:space="0" w:color="auto"/>
        <w:left w:val="single" w:sz="4" w:space="0" w:color="auto"/>
        <w:right w:val="single" w:sz="4" w:space="0" w:color="auto"/>
      </w:pBdr>
      <w:shd w:val="clear" w:color="000000" w:fill="D8D8D8"/>
      <w:spacing w:before="100" w:beforeAutospacing="1" w:after="100" w:afterAutospacing="1"/>
      <w:jc w:val="left"/>
    </w:pPr>
    <w:rPr>
      <w:rFonts w:ascii="宋体" w:hAnsi="宋体" w:cs="宋体"/>
      <w:color w:val="000099"/>
      <w:kern w:val="0"/>
      <w:sz w:val="20"/>
      <w:szCs w:val="20"/>
    </w:rPr>
  </w:style>
  <w:style w:type="paragraph" w:customStyle="1" w:styleId="xl94">
    <w:name w:val="xl94"/>
    <w:basedOn w:val="a6"/>
    <w:qFormat/>
    <w:rsid w:val="006A0900"/>
    <w:pPr>
      <w:widowControl/>
      <w:pBdr>
        <w:left w:val="single" w:sz="4" w:space="0" w:color="auto"/>
        <w:right w:val="single" w:sz="4" w:space="0" w:color="auto"/>
      </w:pBdr>
      <w:shd w:val="clear" w:color="000000" w:fill="D8D8D8"/>
      <w:spacing w:before="100" w:beforeAutospacing="1" w:after="100" w:afterAutospacing="1"/>
      <w:jc w:val="left"/>
    </w:pPr>
    <w:rPr>
      <w:rFonts w:ascii="宋体" w:hAnsi="宋体" w:cs="宋体"/>
      <w:color w:val="000099"/>
      <w:kern w:val="0"/>
      <w:sz w:val="20"/>
      <w:szCs w:val="20"/>
    </w:rPr>
  </w:style>
  <w:style w:type="paragraph" w:customStyle="1" w:styleId="xl95">
    <w:name w:val="xl95"/>
    <w:basedOn w:val="a6"/>
    <w:qFormat/>
    <w:rsid w:val="006A0900"/>
    <w:pPr>
      <w:widowControl/>
      <w:pBdr>
        <w:left w:val="single" w:sz="4" w:space="0" w:color="auto"/>
        <w:bottom w:val="single" w:sz="4" w:space="0" w:color="auto"/>
        <w:right w:val="single" w:sz="4" w:space="0" w:color="auto"/>
      </w:pBdr>
      <w:shd w:val="clear" w:color="000000" w:fill="D8D8D8"/>
      <w:spacing w:before="100" w:beforeAutospacing="1" w:after="100" w:afterAutospacing="1"/>
      <w:jc w:val="left"/>
    </w:pPr>
    <w:rPr>
      <w:rFonts w:ascii="宋体" w:hAnsi="宋体" w:cs="宋体"/>
      <w:color w:val="000099"/>
      <w:kern w:val="0"/>
      <w:sz w:val="20"/>
      <w:szCs w:val="20"/>
    </w:rPr>
  </w:style>
  <w:style w:type="paragraph" w:customStyle="1" w:styleId="xl96">
    <w:name w:val="xl96"/>
    <w:basedOn w:val="a6"/>
    <w:qFormat/>
    <w:rsid w:val="006A0900"/>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left"/>
    </w:pPr>
    <w:rPr>
      <w:rFonts w:ascii="宋体" w:hAnsi="宋体" w:cs="宋体"/>
      <w:color w:val="000099"/>
      <w:kern w:val="0"/>
      <w:sz w:val="20"/>
      <w:szCs w:val="20"/>
    </w:rPr>
  </w:style>
  <w:style w:type="character" w:styleId="afffff0">
    <w:name w:val="Placeholder Text"/>
    <w:uiPriority w:val="99"/>
    <w:qFormat/>
    <w:rsid w:val="006A0900"/>
    <w:rPr>
      <w:color w:val="808080"/>
    </w:rPr>
  </w:style>
  <w:style w:type="paragraph" w:customStyle="1" w:styleId="CM8">
    <w:name w:val="CM8"/>
    <w:basedOn w:val="Default"/>
    <w:next w:val="Default"/>
    <w:uiPriority w:val="99"/>
    <w:qFormat/>
    <w:rsid w:val="006A0900"/>
    <w:pPr>
      <w:spacing w:line="298" w:lineRule="atLeast"/>
    </w:pPr>
    <w:rPr>
      <w:rFonts w:ascii="APZYVF+HYb2gj" w:eastAsia="APZYVF+HYb2gj" w:hAnsi="Calibri"/>
      <w:color w:val="auto"/>
    </w:rPr>
  </w:style>
  <w:style w:type="paragraph" w:customStyle="1" w:styleId="CM41">
    <w:name w:val="CM41"/>
    <w:basedOn w:val="Default"/>
    <w:next w:val="Default"/>
    <w:uiPriority w:val="99"/>
    <w:qFormat/>
    <w:rsid w:val="006A0900"/>
    <w:rPr>
      <w:rFonts w:ascii="APZYVF+HYb2gj" w:eastAsia="APZYVF+HYb2gj" w:hAnsi="Calibri"/>
      <w:color w:val="auto"/>
    </w:rPr>
  </w:style>
  <w:style w:type="paragraph" w:customStyle="1" w:styleId="CM9">
    <w:name w:val="CM9"/>
    <w:basedOn w:val="Default"/>
    <w:next w:val="Default"/>
    <w:uiPriority w:val="99"/>
    <w:qFormat/>
    <w:rsid w:val="006A0900"/>
    <w:pPr>
      <w:spacing w:line="300" w:lineRule="atLeast"/>
    </w:pPr>
    <w:rPr>
      <w:rFonts w:ascii="APZYVF+HYb2gj" w:eastAsia="APZYVF+HYb2gj" w:hAnsi="Calibri"/>
      <w:color w:val="auto"/>
    </w:rPr>
  </w:style>
  <w:style w:type="paragraph" w:customStyle="1" w:styleId="a2">
    <w:name w:val="一级条标题"/>
    <w:next w:val="a6"/>
    <w:qFormat/>
    <w:rsid w:val="006A0900"/>
    <w:pPr>
      <w:numPr>
        <w:ilvl w:val="1"/>
        <w:numId w:val="12"/>
      </w:numPr>
      <w:spacing w:beforeLines="50" w:afterLines="50"/>
      <w:outlineLvl w:val="2"/>
    </w:pPr>
    <w:rPr>
      <w:rFonts w:ascii="黑体" w:eastAsia="黑体" w:hAnsi="Times New Roman" w:cs="Times New Roman"/>
      <w:sz w:val="21"/>
      <w:szCs w:val="21"/>
    </w:rPr>
  </w:style>
  <w:style w:type="paragraph" w:customStyle="1" w:styleId="a1">
    <w:name w:val="章标题"/>
    <w:next w:val="a6"/>
    <w:qFormat/>
    <w:rsid w:val="006A0900"/>
    <w:pPr>
      <w:numPr>
        <w:numId w:val="12"/>
      </w:numPr>
      <w:spacing w:beforeLines="100" w:afterLines="100"/>
      <w:jc w:val="both"/>
      <w:outlineLvl w:val="1"/>
    </w:pPr>
    <w:rPr>
      <w:rFonts w:ascii="黑体" w:eastAsia="黑体" w:hAnsi="Times New Roman" w:cs="Times New Roman"/>
      <w:sz w:val="21"/>
    </w:rPr>
  </w:style>
  <w:style w:type="paragraph" w:customStyle="1" w:styleId="a3">
    <w:name w:val="二级条标题"/>
    <w:basedOn w:val="a2"/>
    <w:next w:val="a6"/>
    <w:qFormat/>
    <w:rsid w:val="006A0900"/>
    <w:pPr>
      <w:numPr>
        <w:ilvl w:val="2"/>
      </w:numPr>
      <w:spacing w:before="50" w:after="50"/>
      <w:outlineLvl w:val="3"/>
    </w:pPr>
  </w:style>
  <w:style w:type="paragraph" w:customStyle="1" w:styleId="a4">
    <w:name w:val="四级条标题"/>
    <w:basedOn w:val="a6"/>
    <w:next w:val="a6"/>
    <w:qFormat/>
    <w:rsid w:val="006A0900"/>
    <w:pPr>
      <w:widowControl/>
      <w:numPr>
        <w:ilvl w:val="4"/>
        <w:numId w:val="12"/>
      </w:numPr>
      <w:spacing w:beforeLines="50" w:afterLines="50"/>
      <w:jc w:val="left"/>
      <w:outlineLvl w:val="5"/>
    </w:pPr>
    <w:rPr>
      <w:rFonts w:ascii="黑体" w:eastAsia="黑体"/>
      <w:kern w:val="0"/>
      <w:szCs w:val="21"/>
    </w:rPr>
  </w:style>
  <w:style w:type="paragraph" w:customStyle="1" w:styleId="a5">
    <w:name w:val="五级条标题"/>
    <w:basedOn w:val="a4"/>
    <w:next w:val="a6"/>
    <w:qFormat/>
    <w:rsid w:val="006A0900"/>
    <w:pPr>
      <w:numPr>
        <w:ilvl w:val="5"/>
      </w:numPr>
      <w:outlineLvl w:val="6"/>
    </w:pPr>
  </w:style>
  <w:style w:type="paragraph" w:customStyle="1" w:styleId="afffff1">
    <w:name w:val="二级无"/>
    <w:basedOn w:val="a3"/>
    <w:qFormat/>
    <w:rsid w:val="006A0900"/>
    <w:pPr>
      <w:spacing w:beforeLines="0" w:afterLines="0"/>
    </w:pPr>
    <w:rPr>
      <w:rFonts w:ascii="宋体" w:eastAsia="宋体"/>
    </w:rPr>
  </w:style>
  <w:style w:type="paragraph" w:customStyle="1" w:styleId="212">
    <w:name w:val="列出段落21"/>
    <w:basedOn w:val="a6"/>
    <w:uiPriority w:val="99"/>
    <w:qFormat/>
    <w:rsid w:val="006A0900"/>
    <w:pPr>
      <w:ind w:left="720"/>
      <w:contextualSpacing/>
    </w:pPr>
    <w:rPr>
      <w:rFonts w:ascii="Calibri" w:hAnsi="Calibri"/>
      <w:szCs w:val="22"/>
    </w:rPr>
  </w:style>
  <w:style w:type="paragraph" w:customStyle="1" w:styleId="CharCharCharCharCharChar1CharCharChar1">
    <w:name w:val="Char Char Char Char Char Char1 Char Char Char1"/>
    <w:basedOn w:val="a6"/>
    <w:rsid w:val="006A0900"/>
    <w:pPr>
      <w:autoSpaceDE w:val="0"/>
      <w:autoSpaceDN w:val="0"/>
      <w:adjustRightInd w:val="0"/>
      <w:jc w:val="left"/>
      <w:textAlignment w:val="baseline"/>
    </w:pPr>
    <w:rPr>
      <w:rFonts w:eastAsia="仿宋_GB2312"/>
      <w:szCs w:val="20"/>
    </w:rPr>
  </w:style>
  <w:style w:type="paragraph" w:customStyle="1" w:styleId="19">
    <w:name w:val="无间距1"/>
    <w:uiPriority w:val="1"/>
    <w:qFormat/>
    <w:rsid w:val="006A0900"/>
    <w:pPr>
      <w:widowControl w:val="0"/>
      <w:jc w:val="both"/>
    </w:pPr>
    <w:rPr>
      <w:rFonts w:ascii="宋体" w:eastAsia="宋体" w:hAnsi="宋体" w:cs="Times New Roman"/>
      <w:bCs/>
      <w:kern w:val="2"/>
      <w:sz w:val="21"/>
      <w:szCs w:val="21"/>
    </w:rPr>
  </w:style>
  <w:style w:type="paragraph" w:customStyle="1" w:styleId="TableParagraph">
    <w:name w:val="Table Paragraph"/>
    <w:basedOn w:val="a6"/>
    <w:uiPriority w:val="1"/>
    <w:qFormat/>
    <w:rsid w:val="006A0900"/>
    <w:pPr>
      <w:widowControl/>
    </w:pPr>
    <w:rPr>
      <w:szCs w:val="20"/>
    </w:rPr>
  </w:style>
  <w:style w:type="paragraph" w:customStyle="1" w:styleId="05">
    <w:name w:val="05内页正文"/>
    <w:basedOn w:val="a6"/>
    <w:qFormat/>
    <w:rsid w:val="006A0900"/>
    <w:pPr>
      <w:adjustRightInd w:val="0"/>
      <w:snapToGrid w:val="0"/>
      <w:spacing w:before="40" w:after="200" w:line="280" w:lineRule="exact"/>
      <w:ind w:firstLineChars="200" w:firstLine="198"/>
    </w:pPr>
    <w:rPr>
      <w:color w:val="003366"/>
      <w:sz w:val="20"/>
    </w:rPr>
  </w:style>
  <w:style w:type="table" w:customStyle="1" w:styleId="TableNormal">
    <w:name w:val="Table Normal"/>
    <w:uiPriority w:val="2"/>
    <w:semiHidden/>
    <w:unhideWhenUsed/>
    <w:qFormat/>
    <w:rsid w:val="006A0900"/>
    <w:pPr>
      <w:widowControl w:val="0"/>
    </w:pPr>
    <w:rPr>
      <w:rFonts w:ascii="Calibri" w:eastAsia="宋体" w:hAnsi="Calibri" w:cs="Times New Roman"/>
      <w:sz w:val="22"/>
      <w:lang w:eastAsia="en-US"/>
    </w:rPr>
    <w:tblPr>
      <w:tblCellMar>
        <w:top w:w="0" w:type="dxa"/>
        <w:left w:w="0" w:type="dxa"/>
        <w:bottom w:w="0" w:type="dxa"/>
        <w:right w:w="0" w:type="dxa"/>
      </w:tblCellMar>
    </w:tblPr>
  </w:style>
  <w:style w:type="character" w:customStyle="1" w:styleId="apple-converted-space">
    <w:name w:val="apple-converted-space"/>
    <w:basedOn w:val="a8"/>
    <w:qFormat/>
    <w:rsid w:val="006A0900"/>
  </w:style>
  <w:style w:type="character" w:customStyle="1" w:styleId="1a">
    <w:name w:val="书籍标题1"/>
    <w:basedOn w:val="a8"/>
    <w:uiPriority w:val="33"/>
    <w:qFormat/>
    <w:rsid w:val="006A0900"/>
    <w:rPr>
      <w:b/>
      <w:bCs/>
      <w:smallCaps/>
      <w:spacing w:val="5"/>
    </w:rPr>
  </w:style>
  <w:style w:type="table" w:customStyle="1" w:styleId="2e">
    <w:name w:val="网格型2"/>
    <w:basedOn w:val="a9"/>
    <w:uiPriority w:val="59"/>
    <w:qFormat/>
    <w:rsid w:val="006A0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0">
    <w:name w:val="标题 61"/>
    <w:basedOn w:val="a6"/>
    <w:uiPriority w:val="1"/>
    <w:qFormat/>
    <w:rsid w:val="00FD4265"/>
    <w:pPr>
      <w:ind w:left="120"/>
      <w:jc w:val="left"/>
      <w:outlineLvl w:val="6"/>
    </w:pPr>
    <w:rPr>
      <w:rFonts w:ascii="仿宋" w:eastAsia="仿宋" w:hAnsi="仿宋" w:cstheme="minorBidi"/>
      <w:b/>
      <w:bCs/>
      <w:kern w:val="0"/>
      <w:sz w:val="28"/>
      <w:szCs w:val="28"/>
      <w:lang w:eastAsia="en-US"/>
    </w:rPr>
  </w:style>
  <w:style w:type="paragraph" w:customStyle="1" w:styleId="710">
    <w:name w:val="标题 71"/>
    <w:basedOn w:val="a6"/>
    <w:uiPriority w:val="1"/>
    <w:qFormat/>
    <w:rsid w:val="00FD4265"/>
    <w:pPr>
      <w:jc w:val="left"/>
      <w:outlineLvl w:val="7"/>
    </w:pPr>
    <w:rPr>
      <w:rFonts w:ascii="仿宋" w:eastAsia="仿宋" w:hAnsi="仿宋" w:cstheme="minorBidi"/>
      <w:b/>
      <w:bCs/>
      <w:kern w:val="0"/>
      <w:sz w:val="24"/>
      <w:lang w:eastAsia="en-US"/>
    </w:rPr>
  </w:style>
  <w:style w:type="paragraph" w:styleId="afffff2">
    <w:name w:val="Revision"/>
    <w:hidden/>
    <w:uiPriority w:val="99"/>
    <w:semiHidden/>
    <w:unhideWhenUsed/>
    <w:rsid w:val="00E512DB"/>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DAC89A-251A-4A89-8CFD-6EA0D164F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198</Words>
  <Characters>1131</Characters>
  <Application>Microsoft Office Word</Application>
  <DocSecurity>0</DocSecurity>
  <Lines>9</Lines>
  <Paragraphs>2</Paragraphs>
  <ScaleCrop>false</ScaleCrop>
  <Company>Microsoft</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陈艳君</dc:creator>
  <cp:lastModifiedBy>卢春燕</cp:lastModifiedBy>
  <cp:revision>27</cp:revision>
  <cp:lastPrinted>2018-04-11T08:15:00Z</cp:lastPrinted>
  <dcterms:created xsi:type="dcterms:W3CDTF">2019-01-23T10:50:00Z</dcterms:created>
  <dcterms:modified xsi:type="dcterms:W3CDTF">2020-01-16T02:42:00Z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